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FAD5" w14:textId="77777777" w:rsidR="00324D54" w:rsidRDefault="00324D54" w:rsidP="00324D54">
      <w:pPr>
        <w:pStyle w:val="Textkrper"/>
        <w:kinsoku w:val="0"/>
        <w:overflowPunct w:val="0"/>
        <w:ind w:left="-284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7B98588" w14:textId="77777777" w:rsidR="00324D54" w:rsidRPr="00324D54" w:rsidRDefault="00324D54" w:rsidP="00324D54">
      <w:pPr>
        <w:pStyle w:val="Textkrper"/>
        <w:kinsoku w:val="0"/>
        <w:overflowPunct w:val="0"/>
        <w:ind w:left="-284"/>
        <w:jc w:val="center"/>
        <w:rPr>
          <w:rFonts w:ascii="Calibri" w:hAnsi="Calibri" w:cs="Calibri"/>
          <w:b/>
          <w:bCs/>
          <w:sz w:val="32"/>
          <w:szCs w:val="32"/>
        </w:rPr>
      </w:pPr>
      <w:r w:rsidRPr="00324D54">
        <w:rPr>
          <w:rFonts w:ascii="Calibri" w:hAnsi="Calibri" w:cs="Calibri"/>
          <w:b/>
          <w:bCs/>
          <w:sz w:val="32"/>
          <w:szCs w:val="32"/>
        </w:rPr>
        <w:t>Digitale Kollaboration und Kommunikation im Fremdsprachenunterricht</w:t>
      </w:r>
    </w:p>
    <w:p w14:paraId="2344AF8A" w14:textId="77777777" w:rsidR="00324D54" w:rsidRPr="00324D54" w:rsidRDefault="00324D54" w:rsidP="00324D54">
      <w:pPr>
        <w:pStyle w:val="Textkrper"/>
        <w:kinsoku w:val="0"/>
        <w:overflowPunct w:val="0"/>
        <w:rPr>
          <w:rFonts w:ascii="Calibri" w:hAnsi="Calibri" w:cs="Calibri"/>
          <w:b/>
          <w:bCs/>
          <w:sz w:val="28"/>
          <w:szCs w:val="28"/>
        </w:rPr>
      </w:pPr>
    </w:p>
    <w:p w14:paraId="1D0F01A6" w14:textId="7110C124" w:rsidR="00324D54" w:rsidRPr="00324D54" w:rsidRDefault="00324D54" w:rsidP="00324D54">
      <w:pPr>
        <w:pStyle w:val="Textkrper"/>
        <w:kinsoku w:val="0"/>
        <w:overflowPunct w:val="0"/>
        <w:jc w:val="center"/>
        <w:rPr>
          <w:rFonts w:ascii="Calibri" w:hAnsi="Calibri" w:cs="Calibri"/>
          <w:b/>
          <w:bCs/>
          <w:sz w:val="28"/>
          <w:szCs w:val="28"/>
          <w:lang w:val="fr-CH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fr-CH"/>
        </w:rPr>
        <w:t>Vertiefung</w:t>
      </w:r>
      <w:r w:rsidRPr="00324D54">
        <w:rPr>
          <w:rFonts w:ascii="Calibri" w:hAnsi="Calibri" w:cs="Calibri"/>
          <w:b/>
          <w:bCs/>
          <w:sz w:val="28"/>
          <w:szCs w:val="28"/>
          <w:lang w:val="fr-CH"/>
        </w:rPr>
        <w:t>smodul</w:t>
      </w:r>
      <w:proofErr w:type="spellEnd"/>
      <w:proofErr w:type="gramStart"/>
      <w:r w:rsidRPr="00324D54">
        <w:rPr>
          <w:rFonts w:ascii="Calibri" w:hAnsi="Calibri" w:cs="Calibri"/>
          <w:b/>
          <w:bCs/>
          <w:sz w:val="28"/>
          <w:szCs w:val="28"/>
          <w:lang w:val="fr-CH"/>
        </w:rPr>
        <w:t xml:space="preserve"> «</w:t>
      </w:r>
      <w:proofErr w:type="spellStart"/>
      <w:r w:rsidR="002A3EBB">
        <w:rPr>
          <w:rFonts w:ascii="Calibri" w:hAnsi="Calibri" w:cs="Calibri"/>
          <w:b/>
          <w:bCs/>
          <w:sz w:val="28"/>
          <w:szCs w:val="28"/>
          <w:lang w:val="fr-CH"/>
        </w:rPr>
        <w:t>Eine</w:t>
      </w:r>
      <w:proofErr w:type="spellEnd"/>
      <w:proofErr w:type="gramEnd"/>
      <w:r w:rsidR="002A3EBB">
        <w:rPr>
          <w:rFonts w:ascii="Calibri" w:hAnsi="Calibri" w:cs="Calibri"/>
          <w:b/>
          <w:bCs/>
          <w:sz w:val="28"/>
          <w:szCs w:val="28"/>
          <w:lang w:val="fr-CH"/>
        </w:rPr>
        <w:t xml:space="preserve"> </w:t>
      </w:r>
      <w:proofErr w:type="spellStart"/>
      <w:r w:rsidR="002A3EBB">
        <w:rPr>
          <w:rFonts w:ascii="Calibri" w:hAnsi="Calibri" w:cs="Calibri"/>
          <w:b/>
          <w:bCs/>
          <w:sz w:val="28"/>
          <w:szCs w:val="28"/>
          <w:lang w:val="fr-CH"/>
        </w:rPr>
        <w:t>Radiosendung</w:t>
      </w:r>
      <w:proofErr w:type="spellEnd"/>
      <w:r w:rsidRPr="00324D54">
        <w:rPr>
          <w:rFonts w:ascii="Calibri" w:hAnsi="Calibri" w:cs="Calibri"/>
          <w:b/>
          <w:bCs/>
          <w:sz w:val="28"/>
          <w:szCs w:val="28"/>
          <w:lang w:val="fr-CH"/>
        </w:rPr>
        <w:t>» (</w:t>
      </w:r>
      <w:proofErr w:type="spellStart"/>
      <w:r w:rsidRPr="00324D54">
        <w:rPr>
          <w:rFonts w:ascii="Calibri" w:hAnsi="Calibri" w:cs="Calibri"/>
          <w:b/>
          <w:bCs/>
          <w:sz w:val="28"/>
          <w:szCs w:val="28"/>
          <w:lang w:val="fr-CH"/>
        </w:rPr>
        <w:t>Sekundarstufe</w:t>
      </w:r>
      <w:proofErr w:type="spellEnd"/>
      <w:r w:rsidRPr="00324D54">
        <w:rPr>
          <w:rFonts w:ascii="Calibri" w:hAnsi="Calibri" w:cs="Calibri"/>
          <w:b/>
          <w:bCs/>
          <w:sz w:val="28"/>
          <w:szCs w:val="28"/>
          <w:lang w:val="fr-CH"/>
        </w:rPr>
        <w:t>)</w:t>
      </w:r>
    </w:p>
    <w:p w14:paraId="63BEFFD7" w14:textId="77777777" w:rsidR="00324D54" w:rsidRPr="00324D54" w:rsidRDefault="00324D54" w:rsidP="00324D54">
      <w:pPr>
        <w:pStyle w:val="Textkrper"/>
        <w:kinsoku w:val="0"/>
        <w:overflowPunct w:val="0"/>
        <w:rPr>
          <w:rFonts w:ascii="Calibri" w:hAnsi="Calibri" w:cs="Calibri"/>
          <w:b/>
          <w:bCs/>
          <w:sz w:val="28"/>
          <w:szCs w:val="28"/>
          <w:lang w:val="fr-CH"/>
        </w:rPr>
      </w:pPr>
    </w:p>
    <w:p w14:paraId="3169C056" w14:textId="77777777" w:rsidR="00324D54" w:rsidRPr="00DD58EF" w:rsidRDefault="00324D54" w:rsidP="00DD58EF">
      <w:pPr>
        <w:pStyle w:val="Textkrper"/>
        <w:kinsoku w:val="0"/>
        <w:overflowPunct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24D54">
        <w:rPr>
          <w:rFonts w:ascii="Calibri" w:hAnsi="Calibri" w:cs="Calibri"/>
          <w:b/>
          <w:bCs/>
          <w:sz w:val="28"/>
          <w:szCs w:val="28"/>
        </w:rPr>
        <w:t xml:space="preserve">Leitfaden für </w:t>
      </w:r>
      <w:r>
        <w:rPr>
          <w:rFonts w:ascii="Calibri" w:hAnsi="Calibri" w:cs="Calibri"/>
          <w:b/>
          <w:bCs/>
          <w:sz w:val="28"/>
          <w:szCs w:val="28"/>
        </w:rPr>
        <w:t>Schüler/innen</w:t>
      </w:r>
    </w:p>
    <w:p w14:paraId="410465EE" w14:textId="77777777" w:rsidR="00BF7C82" w:rsidRPr="00324D54" w:rsidRDefault="00BF7C82">
      <w:pPr>
        <w:pStyle w:val="berschrift1"/>
        <w:numPr>
          <w:ilvl w:val="0"/>
          <w:numId w:val="5"/>
        </w:numPr>
        <w:tabs>
          <w:tab w:val="left" w:pos="416"/>
        </w:tabs>
        <w:kinsoku w:val="0"/>
        <w:overflowPunct w:val="0"/>
        <w:spacing w:before="206"/>
        <w:ind w:left="416" w:hanging="305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  <w:spacing w:val="-2"/>
        </w:rPr>
        <w:t>EINLEITUNG</w:t>
      </w:r>
    </w:p>
    <w:p w14:paraId="60C72843" w14:textId="77777777" w:rsidR="00BF7C82" w:rsidRPr="00324D54" w:rsidRDefault="00BF7C82">
      <w:pPr>
        <w:pStyle w:val="Textkrper"/>
        <w:kinsoku w:val="0"/>
        <w:overflowPunct w:val="0"/>
        <w:spacing w:before="11"/>
        <w:rPr>
          <w:rFonts w:asciiTheme="minorHAnsi" w:hAnsiTheme="minorHAnsi" w:cs="Calibri"/>
          <w:b/>
          <w:bCs/>
          <w:sz w:val="23"/>
          <w:szCs w:val="23"/>
        </w:rPr>
      </w:pPr>
    </w:p>
    <w:p w14:paraId="53607325" w14:textId="77777777" w:rsidR="00BF7C82" w:rsidRPr="00324D54" w:rsidRDefault="00BF7C82">
      <w:pPr>
        <w:pStyle w:val="Textkrper"/>
        <w:kinsoku w:val="0"/>
        <w:overflowPunct w:val="0"/>
        <w:ind w:left="111"/>
        <w:rPr>
          <w:rFonts w:asciiTheme="minorHAnsi" w:hAnsiTheme="minorHAnsi" w:cs="Calibri"/>
        </w:rPr>
      </w:pPr>
      <w:r w:rsidRPr="00324D54">
        <w:rPr>
          <w:rFonts w:asciiTheme="minorHAnsi" w:hAnsiTheme="minorHAnsi" w:cs="Calibri"/>
        </w:rPr>
        <w:t>In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dieser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Unterrichtssequenz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werdet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ihr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etwas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Spezielles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eurer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Klasse,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eures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Dorfes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/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eurer Stadt oder eurer Umgebung präsentieren.</w:t>
      </w:r>
    </w:p>
    <w:p w14:paraId="362E465B" w14:textId="77777777" w:rsidR="00BF7C82" w:rsidRPr="00324D54" w:rsidRDefault="00BF7C82">
      <w:pPr>
        <w:pStyle w:val="Textkrper"/>
        <w:kinsoku w:val="0"/>
        <w:overflowPunct w:val="0"/>
        <w:spacing w:before="11"/>
        <w:rPr>
          <w:rFonts w:asciiTheme="minorHAnsi" w:hAnsiTheme="minorHAnsi" w:cs="Calibri"/>
          <w:sz w:val="21"/>
          <w:szCs w:val="21"/>
        </w:rPr>
      </w:pPr>
    </w:p>
    <w:p w14:paraId="284DEAD3" w14:textId="77777777" w:rsidR="00BF7C82" w:rsidRPr="00324D54" w:rsidRDefault="00BF7C82">
      <w:pPr>
        <w:pStyle w:val="Textkrper"/>
        <w:kinsoku w:val="0"/>
        <w:overflowPunct w:val="0"/>
        <w:ind w:left="111" w:right="88"/>
        <w:rPr>
          <w:rFonts w:asciiTheme="minorHAnsi" w:hAnsiTheme="minorHAnsi" w:cs="Calibri"/>
        </w:rPr>
      </w:pPr>
      <w:r w:rsidRPr="00324D54">
        <w:rPr>
          <w:rFonts w:asciiTheme="minorHAnsi" w:hAnsiTheme="minorHAnsi" w:cs="Calibri"/>
        </w:rPr>
        <w:t>Um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dies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zu</w:t>
      </w:r>
      <w:r w:rsidRPr="00324D54">
        <w:rPr>
          <w:rFonts w:asciiTheme="minorHAnsi" w:hAnsiTheme="minorHAnsi" w:cs="Calibri"/>
          <w:spacing w:val="-2"/>
        </w:rPr>
        <w:t xml:space="preserve"> </w:t>
      </w:r>
      <w:proofErr w:type="gramStart"/>
      <w:r w:rsidRPr="00324D54">
        <w:rPr>
          <w:rFonts w:asciiTheme="minorHAnsi" w:hAnsiTheme="minorHAnsi" w:cs="Calibri"/>
        </w:rPr>
        <w:t>tun</w:t>
      </w:r>
      <w:proofErr w:type="gramEnd"/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schlüpft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ihr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in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die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Haut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einer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Radiojournalistin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«/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eines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Radiojournalisten.</w:t>
      </w:r>
      <w:r w:rsidRPr="00324D54">
        <w:rPr>
          <w:rFonts w:asciiTheme="minorHAnsi" w:hAnsiTheme="minorHAnsi" w:cs="Calibri"/>
          <w:spacing w:val="-1"/>
        </w:rPr>
        <w:t xml:space="preserve"> </w:t>
      </w:r>
      <w:r w:rsidRPr="00324D54">
        <w:rPr>
          <w:rFonts w:asciiTheme="minorHAnsi" w:hAnsiTheme="minorHAnsi" w:cs="Calibri"/>
        </w:rPr>
        <w:t>Ihr werdet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eine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Radiosendung</w:t>
      </w:r>
      <w:r w:rsidRPr="00324D54">
        <w:rPr>
          <w:rFonts w:asciiTheme="minorHAnsi" w:hAnsiTheme="minorHAnsi" w:cs="Calibri"/>
          <w:spacing w:val="-5"/>
        </w:rPr>
        <w:t xml:space="preserve"> </w:t>
      </w:r>
      <w:r w:rsidRPr="00324D54">
        <w:rPr>
          <w:rFonts w:asciiTheme="minorHAnsi" w:hAnsiTheme="minorHAnsi" w:cs="Calibri"/>
        </w:rPr>
        <w:t>zu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verschiedenen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Themen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aus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eurem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Umfeld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aufnehmen.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 xml:space="preserve">Dazu erstellt ihr in Zweiergruppen einen Podcast, den </w:t>
      </w:r>
      <w:proofErr w:type="gramStart"/>
      <w:r w:rsidRPr="00324D54">
        <w:rPr>
          <w:rFonts w:asciiTheme="minorHAnsi" w:hAnsiTheme="minorHAnsi" w:cs="Calibri"/>
        </w:rPr>
        <w:t>die Chefredakteur</w:t>
      </w:r>
      <w:proofErr w:type="gramEnd"/>
      <w:r w:rsidR="00324D54">
        <w:rPr>
          <w:rFonts w:asciiTheme="minorHAnsi" w:hAnsiTheme="minorHAnsi" w:cs="Calibri"/>
        </w:rPr>
        <w:t>/</w:t>
      </w:r>
      <w:r w:rsidRPr="00324D54">
        <w:rPr>
          <w:rFonts w:asciiTheme="minorHAnsi" w:hAnsiTheme="minorHAnsi" w:cs="Calibri"/>
        </w:rPr>
        <w:t>innen eurer Klasse zu einer Sendung zusammenschneiden.</w:t>
      </w:r>
    </w:p>
    <w:p w14:paraId="50366B5B" w14:textId="77777777" w:rsidR="00BF7C82" w:rsidRPr="00324D54" w:rsidRDefault="00BF7C82">
      <w:pPr>
        <w:pStyle w:val="Textkrper"/>
        <w:kinsoku w:val="0"/>
        <w:overflowPunct w:val="0"/>
        <w:spacing w:before="4"/>
        <w:rPr>
          <w:rFonts w:asciiTheme="minorHAnsi" w:hAnsiTheme="minorHAnsi" w:cs="Calibri"/>
        </w:rPr>
      </w:pPr>
    </w:p>
    <w:p w14:paraId="52C15F91" w14:textId="77777777" w:rsidR="00BF7C82" w:rsidRPr="00324D54" w:rsidRDefault="00BF7C82">
      <w:pPr>
        <w:pStyle w:val="Textkrper"/>
        <w:kinsoku w:val="0"/>
        <w:overflowPunct w:val="0"/>
        <w:spacing w:line="237" w:lineRule="auto"/>
        <w:ind w:left="111" w:right="88"/>
        <w:rPr>
          <w:rFonts w:asciiTheme="minorHAnsi" w:hAnsiTheme="minorHAnsi" w:cs="Calibri"/>
        </w:rPr>
      </w:pPr>
      <w:r w:rsidRPr="00324D54">
        <w:rPr>
          <w:rFonts w:asciiTheme="minorHAnsi" w:hAnsiTheme="minorHAnsi" w:cs="Calibri"/>
        </w:rPr>
        <w:t>Danach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hört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ihr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die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Sendung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eurer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Partnerklasse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an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und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erfährt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hoffentlich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viel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Neues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</w:rPr>
        <w:t>über die Schüler</w:t>
      </w:r>
      <w:r w:rsidR="00324D54">
        <w:rPr>
          <w:rFonts w:asciiTheme="minorHAnsi" w:hAnsiTheme="minorHAnsi" w:cs="Calibri"/>
        </w:rPr>
        <w:t>/</w:t>
      </w:r>
      <w:r w:rsidRPr="00324D54">
        <w:rPr>
          <w:rFonts w:asciiTheme="minorHAnsi" w:hAnsiTheme="minorHAnsi" w:cs="Calibri"/>
        </w:rPr>
        <w:t>innen und deren Gegend.</w:t>
      </w:r>
    </w:p>
    <w:p w14:paraId="5F7C31E3" w14:textId="77777777" w:rsidR="00BF7C82" w:rsidRPr="00324D54" w:rsidRDefault="00BF7C82">
      <w:pPr>
        <w:pStyle w:val="Textkrper"/>
        <w:kinsoku w:val="0"/>
        <w:overflowPunct w:val="0"/>
        <w:spacing w:before="5"/>
        <w:rPr>
          <w:rFonts w:asciiTheme="minorHAnsi" w:hAnsiTheme="minorHAnsi" w:cs="Calibri"/>
        </w:rPr>
      </w:pPr>
    </w:p>
    <w:p w14:paraId="3A92C71A" w14:textId="77777777" w:rsidR="00BF7C82" w:rsidRPr="00324D54" w:rsidRDefault="00BF7C82">
      <w:pPr>
        <w:pStyle w:val="Textkrper"/>
        <w:kinsoku w:val="0"/>
        <w:overflowPunct w:val="0"/>
        <w:spacing w:line="237" w:lineRule="auto"/>
        <w:ind w:left="111"/>
        <w:rPr>
          <w:rFonts w:asciiTheme="minorHAnsi" w:hAnsiTheme="minorHAnsi" w:cs="Calibri"/>
        </w:rPr>
      </w:pPr>
      <w:r w:rsidRPr="00324D54">
        <w:rPr>
          <w:rFonts w:asciiTheme="minorHAnsi" w:hAnsiTheme="minorHAnsi" w:cs="Calibri"/>
        </w:rPr>
        <w:t>Während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dieser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Sequenz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tauscht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ihr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euch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zweimal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per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Zoom</w:t>
      </w:r>
      <w:r w:rsidRPr="00324D54">
        <w:rPr>
          <w:rFonts w:asciiTheme="minorHAnsi" w:hAnsiTheme="minorHAnsi" w:cs="Calibri"/>
          <w:spacing w:val="-4"/>
        </w:rPr>
        <w:t xml:space="preserve"> </w:t>
      </w:r>
      <w:proofErr w:type="gramStart"/>
      <w:r w:rsidRPr="00324D54">
        <w:rPr>
          <w:rFonts w:asciiTheme="minorHAnsi" w:hAnsiTheme="minorHAnsi" w:cs="Calibri"/>
        </w:rPr>
        <w:t>mit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euren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</w:rPr>
        <w:t>Partner</w:t>
      </w:r>
      <w:proofErr w:type="gramEnd"/>
      <w:r w:rsidR="00324D54">
        <w:rPr>
          <w:rFonts w:asciiTheme="minorHAnsi" w:hAnsiTheme="minorHAnsi" w:cs="Calibri"/>
        </w:rPr>
        <w:t>/</w:t>
      </w:r>
      <w:r w:rsidRPr="00324D54">
        <w:rPr>
          <w:rFonts w:asciiTheme="minorHAnsi" w:hAnsiTheme="minorHAnsi" w:cs="Calibri"/>
        </w:rPr>
        <w:t>inne</w:t>
      </w:r>
      <w:r w:rsidR="00324D54">
        <w:rPr>
          <w:rFonts w:asciiTheme="minorHAnsi" w:hAnsiTheme="minorHAnsi" w:cs="Calibri"/>
        </w:rPr>
        <w:t>n</w:t>
      </w:r>
      <w:r w:rsidRPr="00324D54">
        <w:rPr>
          <w:rFonts w:asciiTheme="minorHAnsi" w:hAnsiTheme="minorHAnsi" w:cs="Calibri"/>
          <w:spacing w:val="-2"/>
        </w:rPr>
        <w:t xml:space="preserve"> </w:t>
      </w:r>
      <w:r w:rsidRPr="00324D54">
        <w:rPr>
          <w:rFonts w:asciiTheme="minorHAnsi" w:hAnsiTheme="minorHAnsi" w:cs="Calibri"/>
        </w:rPr>
        <w:t>aus. Mehr ist immer möglich.</w:t>
      </w:r>
    </w:p>
    <w:p w14:paraId="2BED1108" w14:textId="77777777" w:rsidR="00BF7C82" w:rsidRPr="00324D54" w:rsidRDefault="00BF7C82">
      <w:pPr>
        <w:pStyle w:val="Textkrper"/>
        <w:kinsoku w:val="0"/>
        <w:overflowPunct w:val="0"/>
        <w:rPr>
          <w:rFonts w:asciiTheme="minorHAnsi" w:hAnsiTheme="minorHAnsi" w:cs="Calibri"/>
          <w:sz w:val="24"/>
          <w:szCs w:val="24"/>
        </w:rPr>
      </w:pPr>
    </w:p>
    <w:p w14:paraId="40B3188D" w14:textId="77777777" w:rsidR="00BF7C82" w:rsidRPr="00324D54" w:rsidRDefault="00BF7C82">
      <w:pPr>
        <w:pStyle w:val="Textkrper"/>
        <w:kinsoku w:val="0"/>
        <w:overflowPunct w:val="0"/>
        <w:spacing w:before="4"/>
        <w:rPr>
          <w:rFonts w:asciiTheme="minorHAnsi" w:hAnsiTheme="minorHAnsi" w:cs="Calibri"/>
          <w:sz w:val="20"/>
          <w:szCs w:val="20"/>
        </w:rPr>
      </w:pPr>
    </w:p>
    <w:p w14:paraId="31C1BF5A" w14:textId="77777777" w:rsidR="00BF7C82" w:rsidRPr="00324D54" w:rsidRDefault="00BF7C82">
      <w:pPr>
        <w:pStyle w:val="berschrift1"/>
        <w:numPr>
          <w:ilvl w:val="0"/>
          <w:numId w:val="5"/>
        </w:numPr>
        <w:tabs>
          <w:tab w:val="left" w:pos="416"/>
        </w:tabs>
        <w:kinsoku w:val="0"/>
        <w:overflowPunct w:val="0"/>
        <w:ind w:left="416" w:hanging="305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  <w:spacing w:val="-2"/>
        </w:rPr>
        <w:t>LERNZIELE</w:t>
      </w:r>
    </w:p>
    <w:p w14:paraId="70D6A946" w14:textId="77777777" w:rsidR="00BF7C82" w:rsidRPr="00324D54" w:rsidRDefault="00BF7C82">
      <w:pPr>
        <w:pStyle w:val="Textkrper"/>
        <w:kinsoku w:val="0"/>
        <w:overflowPunct w:val="0"/>
        <w:spacing w:before="10"/>
        <w:rPr>
          <w:rFonts w:asciiTheme="minorHAnsi" w:hAnsiTheme="minorHAnsi" w:cs="Calibri"/>
          <w:b/>
          <w:bCs/>
          <w:sz w:val="21"/>
          <w:szCs w:val="21"/>
        </w:rPr>
      </w:pPr>
    </w:p>
    <w:p w14:paraId="7628CA81" w14:textId="77777777" w:rsidR="00BF7C82" w:rsidRPr="00324D54" w:rsidRDefault="00BF7C82">
      <w:pPr>
        <w:pStyle w:val="berschrift2"/>
        <w:kinsoku w:val="0"/>
        <w:overflowPunct w:val="0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</w:rPr>
        <w:t>Kommunikative</w:t>
      </w:r>
      <w:r w:rsidRPr="00324D54">
        <w:rPr>
          <w:rFonts w:asciiTheme="minorHAnsi" w:hAnsiTheme="minorHAnsi" w:cs="Calibri"/>
          <w:spacing w:val="-13"/>
        </w:rPr>
        <w:t xml:space="preserve"> </w:t>
      </w:r>
      <w:r w:rsidRPr="00324D54">
        <w:rPr>
          <w:rFonts w:asciiTheme="minorHAnsi" w:hAnsiTheme="minorHAnsi" w:cs="Calibri"/>
          <w:spacing w:val="-2"/>
        </w:rPr>
        <w:t>Kompetenzen</w:t>
      </w:r>
    </w:p>
    <w:p w14:paraId="15ED9C3F" w14:textId="77777777" w:rsidR="00BF7C82" w:rsidRPr="00324D54" w:rsidRDefault="00BF7C82">
      <w:pPr>
        <w:pStyle w:val="Textkrper"/>
        <w:kinsoku w:val="0"/>
        <w:overflowPunct w:val="0"/>
        <w:spacing w:before="11"/>
        <w:rPr>
          <w:rFonts w:asciiTheme="minorHAnsi" w:hAnsiTheme="minorHAnsi" w:cs="Calibri"/>
          <w:b/>
          <w:bCs/>
          <w:sz w:val="23"/>
          <w:szCs w:val="23"/>
        </w:rPr>
      </w:pPr>
    </w:p>
    <w:p w14:paraId="578FC738" w14:textId="77777777" w:rsidR="00BF7C82" w:rsidRPr="00324D54" w:rsidRDefault="00BF7C82">
      <w:pPr>
        <w:pStyle w:val="Textkrper"/>
        <w:kinsoku w:val="0"/>
        <w:overflowPunct w:val="0"/>
        <w:ind w:left="111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</w:rPr>
        <w:t>Ich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  <w:spacing w:val="-2"/>
        </w:rPr>
        <w:t>kann…</w:t>
      </w:r>
    </w:p>
    <w:p w14:paraId="41DAA13C" w14:textId="77777777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spacing w:before="16"/>
        <w:ind w:left="567" w:firstLine="0"/>
        <w:rPr>
          <w:rFonts w:asciiTheme="minorHAnsi" w:hAnsiTheme="minorHAnsi" w:cs="Calibri"/>
          <w:spacing w:val="-2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meinen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Partner</w:t>
      </w:r>
      <w:r w:rsidR="00324D54">
        <w:rPr>
          <w:rFonts w:asciiTheme="minorHAnsi" w:hAnsiTheme="minorHAnsi" w:cs="Calibri"/>
          <w:sz w:val="22"/>
          <w:szCs w:val="22"/>
        </w:rPr>
        <w:t>/</w:t>
      </w:r>
      <w:r w:rsidRPr="00324D54">
        <w:rPr>
          <w:rFonts w:asciiTheme="minorHAnsi" w:hAnsiTheme="minorHAnsi" w:cs="Calibri"/>
          <w:sz w:val="22"/>
          <w:szCs w:val="22"/>
        </w:rPr>
        <w:t>innen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erklären,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welches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Thema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mich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am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meisten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pacing w:val="-2"/>
          <w:sz w:val="22"/>
          <w:szCs w:val="22"/>
        </w:rPr>
        <w:t>interessiert.</w:t>
      </w:r>
    </w:p>
    <w:p w14:paraId="7B68583B" w14:textId="77777777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spacing w:before="16"/>
        <w:ind w:left="567" w:firstLine="0"/>
        <w:rPr>
          <w:rFonts w:asciiTheme="minorHAnsi" w:hAnsiTheme="minorHAnsi" w:cs="Calibri"/>
          <w:spacing w:val="-2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proofErr w:type="gramStart"/>
      <w:r w:rsidRPr="00324D54">
        <w:rPr>
          <w:rFonts w:asciiTheme="minorHAnsi" w:hAnsiTheme="minorHAnsi" w:cs="Calibri"/>
          <w:sz w:val="22"/>
          <w:szCs w:val="22"/>
        </w:rPr>
        <w:t>mit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meinen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Partner</w:t>
      </w:r>
      <w:proofErr w:type="gramEnd"/>
      <w:r w:rsidR="00324D54">
        <w:rPr>
          <w:rFonts w:asciiTheme="minorHAnsi" w:hAnsiTheme="minorHAnsi" w:cs="Calibri"/>
          <w:sz w:val="22"/>
          <w:szCs w:val="22"/>
        </w:rPr>
        <w:t>/</w:t>
      </w:r>
      <w:r w:rsidRPr="00324D54">
        <w:rPr>
          <w:rFonts w:asciiTheme="minorHAnsi" w:hAnsiTheme="minorHAnsi" w:cs="Calibri"/>
          <w:sz w:val="22"/>
          <w:szCs w:val="22"/>
        </w:rPr>
        <w:t>innen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ein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gemeinsames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Thema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pacing w:val="-2"/>
          <w:sz w:val="22"/>
          <w:szCs w:val="22"/>
        </w:rPr>
        <w:t>aushandeln.</w:t>
      </w:r>
    </w:p>
    <w:p w14:paraId="6D0DBCAD" w14:textId="77777777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ind w:left="567" w:right="405" w:firstLine="0"/>
        <w:rPr>
          <w:rFonts w:asciiTheme="minorHAnsi" w:hAnsiTheme="minorHAnsi" w:cs="Calibri"/>
          <w:spacing w:val="-2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zusammen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mit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eine</w:t>
      </w:r>
      <w:r w:rsidR="00324D54">
        <w:rPr>
          <w:rFonts w:asciiTheme="minorHAnsi" w:hAnsiTheme="minorHAnsi" w:cs="Calibri"/>
          <w:sz w:val="22"/>
          <w:szCs w:val="22"/>
        </w:rPr>
        <w:t>m/</w:t>
      </w:r>
      <w:proofErr w:type="gramStart"/>
      <w:r w:rsidR="00324D54">
        <w:rPr>
          <w:rFonts w:asciiTheme="minorHAnsi" w:hAnsiTheme="minorHAnsi" w:cs="Calibri"/>
          <w:sz w:val="22"/>
          <w:szCs w:val="22"/>
        </w:rPr>
        <w:t>einer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Kolleg</w:t>
      </w:r>
      <w:proofErr w:type="gramEnd"/>
      <w:r w:rsidR="00324D54">
        <w:rPr>
          <w:rFonts w:asciiTheme="minorHAnsi" w:hAnsiTheme="minorHAnsi" w:cs="Calibri"/>
          <w:sz w:val="22"/>
          <w:szCs w:val="22"/>
        </w:rPr>
        <w:t>/</w:t>
      </w:r>
      <w:r w:rsidRPr="00324D54">
        <w:rPr>
          <w:rFonts w:asciiTheme="minorHAnsi" w:hAnsiTheme="minorHAnsi" w:cs="Calibri"/>
          <w:sz w:val="22"/>
          <w:szCs w:val="22"/>
        </w:rPr>
        <w:t>in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einen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podcast/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kurzen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Artikel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zum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gewählten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 xml:space="preserve">Thema </w:t>
      </w:r>
      <w:r w:rsidRPr="00324D54">
        <w:rPr>
          <w:rFonts w:asciiTheme="minorHAnsi" w:hAnsiTheme="minorHAnsi" w:cs="Calibri"/>
          <w:spacing w:val="-2"/>
          <w:sz w:val="22"/>
          <w:szCs w:val="22"/>
        </w:rPr>
        <w:t>produzieren.</w:t>
      </w:r>
    </w:p>
    <w:p w14:paraId="430C329B" w14:textId="77777777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spacing w:before="17"/>
        <w:ind w:left="567" w:firstLine="0"/>
        <w:rPr>
          <w:rFonts w:asciiTheme="minorHAnsi" w:hAnsiTheme="minorHAnsi" w:cs="Calibri"/>
          <w:spacing w:val="-2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das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Dokument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meine</w:t>
      </w:r>
      <w:r w:rsidR="00324D54">
        <w:rPr>
          <w:rFonts w:asciiTheme="minorHAnsi" w:hAnsiTheme="minorHAnsi" w:cs="Calibri"/>
          <w:sz w:val="22"/>
          <w:szCs w:val="22"/>
        </w:rPr>
        <w:t>s/</w:t>
      </w:r>
      <w:proofErr w:type="gramStart"/>
      <w:r w:rsidR="00324D54">
        <w:rPr>
          <w:rFonts w:asciiTheme="minorHAnsi" w:hAnsiTheme="minorHAnsi" w:cs="Calibri"/>
          <w:sz w:val="22"/>
          <w:szCs w:val="22"/>
        </w:rPr>
        <w:t>meiner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Partner</w:t>
      </w:r>
      <w:r w:rsidR="00324D54">
        <w:rPr>
          <w:rFonts w:asciiTheme="minorHAnsi" w:hAnsiTheme="minorHAnsi" w:cs="Calibri"/>
          <w:sz w:val="22"/>
          <w:szCs w:val="22"/>
        </w:rPr>
        <w:t>s</w:t>
      </w:r>
      <w:proofErr w:type="gramEnd"/>
      <w:r w:rsidR="00324D54">
        <w:rPr>
          <w:rFonts w:asciiTheme="minorHAnsi" w:hAnsiTheme="minorHAnsi" w:cs="Calibri"/>
          <w:sz w:val="22"/>
          <w:szCs w:val="22"/>
        </w:rPr>
        <w:t>/</w:t>
      </w:r>
      <w:r w:rsidRPr="00324D54">
        <w:rPr>
          <w:rFonts w:asciiTheme="minorHAnsi" w:hAnsiTheme="minorHAnsi" w:cs="Calibri"/>
          <w:sz w:val="22"/>
          <w:szCs w:val="22"/>
        </w:rPr>
        <w:t>in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verstehen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und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dazu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mündlich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Stellung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pacing w:val="-2"/>
          <w:sz w:val="22"/>
          <w:szCs w:val="22"/>
        </w:rPr>
        <w:t>nehmen.</w:t>
      </w:r>
    </w:p>
    <w:p w14:paraId="45FE4497" w14:textId="77777777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spacing w:before="18" w:line="237" w:lineRule="auto"/>
        <w:ind w:left="567" w:right="1134" w:firstLine="0"/>
        <w:rPr>
          <w:rFonts w:asciiTheme="minorHAnsi" w:hAnsiTheme="minorHAnsi" w:cs="Calibri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im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Rahmen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einer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Videokonferenz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und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in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einem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Blog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Gemeinsamkeiten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und Unterschiede zwischen ihrer und meiner Umgebung benennen.</w:t>
      </w:r>
    </w:p>
    <w:p w14:paraId="469A3E5B" w14:textId="77777777" w:rsidR="00BF7C82" w:rsidRPr="00324D54" w:rsidRDefault="00BF7C82" w:rsidP="00324D54">
      <w:pPr>
        <w:pStyle w:val="Textkrper"/>
        <w:kinsoku w:val="0"/>
        <w:overflowPunct w:val="0"/>
        <w:spacing w:before="10"/>
        <w:rPr>
          <w:rFonts w:asciiTheme="minorHAnsi" w:hAnsiTheme="minorHAnsi" w:cs="Calibri"/>
          <w:sz w:val="23"/>
          <w:szCs w:val="23"/>
        </w:rPr>
      </w:pPr>
    </w:p>
    <w:p w14:paraId="2656F94F" w14:textId="77777777" w:rsidR="00BF7C82" w:rsidRPr="00324D54" w:rsidRDefault="00BF7C82">
      <w:pPr>
        <w:pStyle w:val="berschrift2"/>
        <w:kinsoku w:val="0"/>
        <w:overflowPunct w:val="0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</w:rPr>
        <w:t>Interkulturelle</w:t>
      </w:r>
      <w:r w:rsidRPr="00324D54">
        <w:rPr>
          <w:rFonts w:asciiTheme="minorHAnsi" w:hAnsiTheme="minorHAnsi" w:cs="Calibri"/>
          <w:spacing w:val="-15"/>
        </w:rPr>
        <w:t xml:space="preserve"> </w:t>
      </w:r>
      <w:r w:rsidRPr="00324D54">
        <w:rPr>
          <w:rFonts w:asciiTheme="minorHAnsi" w:hAnsiTheme="minorHAnsi" w:cs="Calibri"/>
          <w:spacing w:val="-2"/>
        </w:rPr>
        <w:t>Kompetenzen</w:t>
      </w:r>
    </w:p>
    <w:p w14:paraId="71A713C7" w14:textId="77777777" w:rsidR="00BF7C82" w:rsidRPr="00324D54" w:rsidRDefault="00BF7C82">
      <w:pPr>
        <w:pStyle w:val="Textkrper"/>
        <w:kinsoku w:val="0"/>
        <w:overflowPunct w:val="0"/>
        <w:spacing w:before="4"/>
        <w:rPr>
          <w:rFonts w:asciiTheme="minorHAnsi" w:hAnsiTheme="minorHAnsi" w:cs="Calibri"/>
          <w:b/>
          <w:bCs/>
          <w:sz w:val="24"/>
          <w:szCs w:val="24"/>
        </w:rPr>
      </w:pPr>
    </w:p>
    <w:p w14:paraId="31AEAF75" w14:textId="77777777" w:rsidR="00BF7C82" w:rsidRPr="00324D54" w:rsidRDefault="00BF7C82">
      <w:pPr>
        <w:pStyle w:val="Textkrper"/>
        <w:kinsoku w:val="0"/>
        <w:overflowPunct w:val="0"/>
        <w:ind w:left="111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</w:rPr>
        <w:t>Ich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  <w:spacing w:val="-2"/>
        </w:rPr>
        <w:t>kann…</w:t>
      </w:r>
    </w:p>
    <w:p w14:paraId="158DE037" w14:textId="77777777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ind w:right="243" w:firstLine="0"/>
        <w:rPr>
          <w:rFonts w:asciiTheme="minorHAnsi" w:hAnsiTheme="minorHAnsi" w:cs="Calibri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…Gemeinsamkeiten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und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Unterschiede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zwischen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meine</w:t>
      </w:r>
      <w:r w:rsidR="00324D54">
        <w:rPr>
          <w:rFonts w:asciiTheme="minorHAnsi" w:hAnsiTheme="minorHAnsi" w:cs="Calibri"/>
          <w:sz w:val="22"/>
          <w:szCs w:val="22"/>
        </w:rPr>
        <w:t>m/meine</w:t>
      </w:r>
      <w:r w:rsidRPr="00324D54">
        <w:rPr>
          <w:rFonts w:asciiTheme="minorHAnsi" w:hAnsiTheme="minorHAnsi" w:cs="Calibri"/>
          <w:sz w:val="22"/>
          <w:szCs w:val="22"/>
        </w:rPr>
        <w:t>r</w:t>
      </w:r>
      <w:r w:rsidRPr="00324D54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Partner</w:t>
      </w:r>
      <w:r w:rsidR="00324D54">
        <w:rPr>
          <w:rFonts w:asciiTheme="minorHAnsi" w:hAnsiTheme="minorHAnsi" w:cs="Calibri"/>
          <w:sz w:val="22"/>
          <w:szCs w:val="22"/>
        </w:rPr>
        <w:t>/</w:t>
      </w:r>
      <w:r w:rsidRPr="00324D54">
        <w:rPr>
          <w:rFonts w:asciiTheme="minorHAnsi" w:hAnsiTheme="minorHAnsi" w:cs="Calibri"/>
          <w:sz w:val="22"/>
          <w:szCs w:val="22"/>
        </w:rPr>
        <w:t>in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und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mir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 xml:space="preserve">reflektieren, benennen und </w:t>
      </w:r>
      <w:proofErr w:type="gramStart"/>
      <w:r w:rsidRPr="00324D54">
        <w:rPr>
          <w:rFonts w:asciiTheme="minorHAnsi" w:hAnsiTheme="minorHAnsi" w:cs="Calibri"/>
          <w:sz w:val="22"/>
          <w:szCs w:val="22"/>
        </w:rPr>
        <w:t>mit meinen Kolleg</w:t>
      </w:r>
      <w:proofErr w:type="gramEnd"/>
      <w:r w:rsidR="00324D54">
        <w:rPr>
          <w:rFonts w:asciiTheme="minorHAnsi" w:hAnsiTheme="minorHAnsi" w:cs="Calibri"/>
          <w:sz w:val="22"/>
          <w:szCs w:val="22"/>
        </w:rPr>
        <w:t>/</w:t>
      </w:r>
      <w:r w:rsidRPr="00324D54">
        <w:rPr>
          <w:rFonts w:asciiTheme="minorHAnsi" w:hAnsiTheme="minorHAnsi" w:cs="Calibri"/>
          <w:sz w:val="22"/>
          <w:szCs w:val="22"/>
        </w:rPr>
        <w:t>innen vergleichen.</w:t>
      </w:r>
    </w:p>
    <w:p w14:paraId="7EDF671B" w14:textId="77777777" w:rsidR="00BF7C82" w:rsidRPr="00324D54" w:rsidRDefault="00BF7C82">
      <w:pPr>
        <w:pStyle w:val="Textkrper"/>
        <w:kinsoku w:val="0"/>
        <w:overflowPunct w:val="0"/>
        <w:rPr>
          <w:rFonts w:asciiTheme="minorHAnsi" w:hAnsiTheme="minorHAnsi" w:cs="Calibri"/>
          <w:sz w:val="24"/>
          <w:szCs w:val="24"/>
        </w:rPr>
      </w:pPr>
    </w:p>
    <w:p w14:paraId="5B8381CD" w14:textId="77777777" w:rsidR="00BF7C82" w:rsidRPr="00324D54" w:rsidRDefault="00BF7C82">
      <w:pPr>
        <w:pStyle w:val="berschrift2"/>
        <w:kinsoku w:val="0"/>
        <w:overflowPunct w:val="0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</w:rPr>
        <w:t>Sprache</w:t>
      </w:r>
      <w:r w:rsidRPr="00324D54">
        <w:rPr>
          <w:rFonts w:asciiTheme="minorHAnsi" w:hAnsiTheme="minorHAnsi" w:cs="Calibri"/>
          <w:spacing w:val="-5"/>
        </w:rPr>
        <w:t xml:space="preserve"> </w:t>
      </w:r>
      <w:r w:rsidRPr="00324D54">
        <w:rPr>
          <w:rFonts w:asciiTheme="minorHAnsi" w:hAnsiTheme="minorHAnsi" w:cs="Calibri"/>
        </w:rPr>
        <w:t>im</w:t>
      </w:r>
      <w:r w:rsidRPr="00324D54">
        <w:rPr>
          <w:rFonts w:asciiTheme="minorHAnsi" w:hAnsiTheme="minorHAnsi" w:cs="Calibri"/>
          <w:spacing w:val="-4"/>
        </w:rPr>
        <w:t xml:space="preserve"> </w:t>
      </w:r>
      <w:r w:rsidRPr="00324D54">
        <w:rPr>
          <w:rFonts w:asciiTheme="minorHAnsi" w:hAnsiTheme="minorHAnsi" w:cs="Calibri"/>
          <w:spacing w:val="-2"/>
        </w:rPr>
        <w:t>Fokus</w:t>
      </w:r>
    </w:p>
    <w:p w14:paraId="5F176D36" w14:textId="77777777" w:rsidR="00BF7C82" w:rsidRPr="00324D54" w:rsidRDefault="00BF7C82">
      <w:pPr>
        <w:pStyle w:val="Textkrper"/>
        <w:kinsoku w:val="0"/>
        <w:overflowPunct w:val="0"/>
        <w:spacing w:before="4"/>
        <w:rPr>
          <w:rFonts w:asciiTheme="minorHAnsi" w:hAnsiTheme="minorHAnsi" w:cs="Calibri"/>
          <w:b/>
          <w:bCs/>
          <w:sz w:val="24"/>
          <w:szCs w:val="24"/>
        </w:rPr>
      </w:pPr>
    </w:p>
    <w:p w14:paraId="20C5A55C" w14:textId="77777777" w:rsidR="00BF7C82" w:rsidRPr="00324D54" w:rsidRDefault="00BF7C82">
      <w:pPr>
        <w:pStyle w:val="Textkrper"/>
        <w:kinsoku w:val="0"/>
        <w:overflowPunct w:val="0"/>
        <w:ind w:left="111"/>
        <w:rPr>
          <w:rFonts w:asciiTheme="minorHAnsi" w:hAnsiTheme="minorHAnsi" w:cs="Calibri"/>
          <w:spacing w:val="-2"/>
        </w:rPr>
      </w:pPr>
      <w:r w:rsidRPr="00324D54">
        <w:rPr>
          <w:rFonts w:asciiTheme="minorHAnsi" w:hAnsiTheme="minorHAnsi" w:cs="Calibri"/>
        </w:rPr>
        <w:t>Ich</w:t>
      </w:r>
      <w:r w:rsidRPr="00324D54">
        <w:rPr>
          <w:rFonts w:asciiTheme="minorHAnsi" w:hAnsiTheme="minorHAnsi" w:cs="Calibri"/>
          <w:spacing w:val="-3"/>
        </w:rPr>
        <w:t xml:space="preserve"> </w:t>
      </w:r>
      <w:r w:rsidRPr="00324D54">
        <w:rPr>
          <w:rFonts w:asciiTheme="minorHAnsi" w:hAnsiTheme="minorHAnsi" w:cs="Calibri"/>
          <w:spacing w:val="-2"/>
        </w:rPr>
        <w:t>kann…</w:t>
      </w:r>
    </w:p>
    <w:p w14:paraId="59656DBF" w14:textId="77777777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ind w:right="904" w:firstLine="0"/>
        <w:rPr>
          <w:rFonts w:asciiTheme="minorHAnsi" w:hAnsiTheme="minorHAnsi" w:cs="Calibri"/>
          <w:spacing w:val="-2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…mich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in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einem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Podcast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verständlich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auf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deutsch/französisch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als</w:t>
      </w:r>
      <w:r w:rsidRPr="00324D54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 xml:space="preserve">Fremdsprache </w:t>
      </w:r>
      <w:r w:rsidRPr="00324D54">
        <w:rPr>
          <w:rFonts w:asciiTheme="minorHAnsi" w:hAnsiTheme="minorHAnsi" w:cs="Calibri"/>
          <w:spacing w:val="-2"/>
          <w:sz w:val="22"/>
          <w:szCs w:val="22"/>
        </w:rPr>
        <w:t>ausdrücken.</w:t>
      </w:r>
    </w:p>
    <w:p w14:paraId="2330227D" w14:textId="00F8684D" w:rsidR="00BF7C82" w:rsidRPr="00324D54" w:rsidRDefault="00BF7C82" w:rsidP="00324D54">
      <w:pPr>
        <w:pStyle w:val="Listenabsatz"/>
        <w:tabs>
          <w:tab w:val="left" w:pos="531"/>
        </w:tabs>
        <w:kinsoku w:val="0"/>
        <w:overflowPunct w:val="0"/>
        <w:spacing w:before="17"/>
        <w:ind w:right="316" w:firstLine="0"/>
        <w:rPr>
          <w:rFonts w:asciiTheme="minorHAnsi" w:hAnsiTheme="minorHAnsi" w:cs="Calibri"/>
          <w:sz w:val="22"/>
          <w:szCs w:val="22"/>
        </w:rPr>
      </w:pPr>
      <w:r w:rsidRPr="00324D54">
        <w:rPr>
          <w:rFonts w:asciiTheme="minorHAnsi" w:hAnsiTheme="minorHAnsi" w:cs="Calibri"/>
          <w:sz w:val="22"/>
          <w:szCs w:val="22"/>
        </w:rPr>
        <w:t>…mindestens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2A3EBB">
        <w:rPr>
          <w:rFonts w:asciiTheme="minorHAnsi" w:hAnsiTheme="minorHAnsi" w:cs="Calibri"/>
          <w:sz w:val="22"/>
          <w:szCs w:val="22"/>
        </w:rPr>
        <w:t>10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neue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Ausdrücke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und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ein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paar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neue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Wörter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auf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2A3EBB">
        <w:rPr>
          <w:rFonts w:asciiTheme="minorHAnsi" w:hAnsiTheme="minorHAnsi" w:cs="Calibri"/>
          <w:sz w:val="22"/>
          <w:szCs w:val="22"/>
        </w:rPr>
        <w:t>D</w:t>
      </w:r>
      <w:r w:rsidRPr="00324D54">
        <w:rPr>
          <w:rFonts w:asciiTheme="minorHAnsi" w:hAnsiTheme="minorHAnsi" w:cs="Calibri"/>
          <w:sz w:val="22"/>
          <w:szCs w:val="22"/>
        </w:rPr>
        <w:t>eutsch/</w:t>
      </w:r>
      <w:r w:rsidR="002A3EBB">
        <w:rPr>
          <w:rFonts w:asciiTheme="minorHAnsi" w:hAnsiTheme="minorHAnsi" w:cs="Calibri"/>
          <w:sz w:val="22"/>
          <w:szCs w:val="22"/>
        </w:rPr>
        <w:t>F</w:t>
      </w:r>
      <w:r w:rsidRPr="00324D54">
        <w:rPr>
          <w:rFonts w:asciiTheme="minorHAnsi" w:hAnsiTheme="minorHAnsi" w:cs="Calibri"/>
          <w:sz w:val="22"/>
          <w:szCs w:val="22"/>
        </w:rPr>
        <w:t>ranzösisch</w:t>
      </w:r>
      <w:r w:rsidRPr="00324D54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24D54">
        <w:rPr>
          <w:rFonts w:asciiTheme="minorHAnsi" w:hAnsiTheme="minorHAnsi" w:cs="Calibri"/>
          <w:sz w:val="22"/>
          <w:szCs w:val="22"/>
        </w:rPr>
        <w:t>als Fremdsprache anwenden.</w:t>
      </w:r>
    </w:p>
    <w:p w14:paraId="08A7D0AF" w14:textId="77777777" w:rsidR="00BF7C82" w:rsidRPr="002A3EBB" w:rsidRDefault="00BF7C82">
      <w:pPr>
        <w:pStyle w:val="Textkrper"/>
        <w:kinsoku w:val="0"/>
        <w:overflowPunct w:val="0"/>
        <w:rPr>
          <w:rFonts w:asciiTheme="minorHAnsi" w:hAnsiTheme="minorHAnsi" w:cs="Calibri"/>
          <w:sz w:val="20"/>
          <w:szCs w:val="20"/>
          <w:lang w:val="de-CH"/>
        </w:rPr>
      </w:pPr>
    </w:p>
    <w:p w14:paraId="28FD70B0" w14:textId="77777777" w:rsidR="00BF7C82" w:rsidRPr="002A3EBB" w:rsidRDefault="00BF7C82" w:rsidP="00DD58EF">
      <w:pPr>
        <w:pStyle w:val="Textkrper"/>
        <w:kinsoku w:val="0"/>
        <w:overflowPunct w:val="0"/>
        <w:rPr>
          <w:rFonts w:asciiTheme="minorHAnsi" w:hAnsiTheme="minorHAnsi" w:cs="Calibri"/>
          <w:sz w:val="20"/>
          <w:szCs w:val="20"/>
          <w:lang w:val="de-CH"/>
        </w:rPr>
      </w:pPr>
    </w:p>
    <w:p w14:paraId="247F1520" w14:textId="04338CEF" w:rsidR="00BF7C82" w:rsidRPr="006733F7" w:rsidRDefault="00D44531" w:rsidP="006733F7">
      <w:pPr>
        <w:pStyle w:val="berschrift1"/>
        <w:numPr>
          <w:ilvl w:val="0"/>
          <w:numId w:val="5"/>
        </w:numPr>
        <w:tabs>
          <w:tab w:val="left" w:pos="416"/>
        </w:tabs>
        <w:kinsoku w:val="0"/>
        <w:overflowPunct w:val="0"/>
        <w:spacing w:before="71" w:line="275" w:lineRule="exact"/>
        <w:ind w:left="416" w:hanging="305"/>
        <w:rPr>
          <w:rFonts w:asciiTheme="minorHAnsi" w:hAnsiTheme="minorHAnsi" w:cs="Calibri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7755BE10" wp14:editId="2F6970A9">
                <wp:simplePos x="0" y="0"/>
                <wp:positionH relativeFrom="page">
                  <wp:posOffset>6671945</wp:posOffset>
                </wp:positionH>
                <wp:positionV relativeFrom="page">
                  <wp:posOffset>2620010</wp:posOffset>
                </wp:positionV>
                <wp:extent cx="744220" cy="2454275"/>
                <wp:effectExtent l="0" t="0" r="0" b="0"/>
                <wp:wrapNone/>
                <wp:docPr id="130832927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2454275"/>
                          <a:chOff x="10507" y="4126"/>
                          <a:chExt cx="1172" cy="3865"/>
                        </a:xfrm>
                      </wpg:grpSpPr>
                      <wps:wsp>
                        <wps:cNvPr id="1818741996" name="Freeform 7"/>
                        <wps:cNvSpPr>
                          <a:spLocks/>
                        </wps:cNvSpPr>
                        <wps:spPr bwMode="auto">
                          <a:xfrm>
                            <a:off x="10517" y="6014"/>
                            <a:ext cx="1152" cy="1967"/>
                          </a:xfrm>
                          <a:custGeom>
                            <a:avLst/>
                            <a:gdLst>
                              <a:gd name="T0" fmla="*/ 1148 w 1152"/>
                              <a:gd name="T1" fmla="*/ 0 h 1967"/>
                              <a:gd name="T2" fmla="*/ 1141 w 1152"/>
                              <a:gd name="T3" fmla="*/ 91 h 1967"/>
                              <a:gd name="T4" fmla="*/ 1131 w 1152"/>
                              <a:gd name="T5" fmla="*/ 181 h 1967"/>
                              <a:gd name="T6" fmla="*/ 1118 w 1152"/>
                              <a:gd name="T7" fmla="*/ 269 h 1967"/>
                              <a:gd name="T8" fmla="*/ 1103 w 1152"/>
                              <a:gd name="T9" fmla="*/ 356 h 1967"/>
                              <a:gd name="T10" fmla="*/ 1084 w 1152"/>
                              <a:gd name="T11" fmla="*/ 440 h 1967"/>
                              <a:gd name="T12" fmla="*/ 1063 w 1152"/>
                              <a:gd name="T13" fmla="*/ 523 h 1967"/>
                              <a:gd name="T14" fmla="*/ 1039 w 1152"/>
                              <a:gd name="T15" fmla="*/ 604 h 1967"/>
                              <a:gd name="T16" fmla="*/ 1012 w 1152"/>
                              <a:gd name="T17" fmla="*/ 683 h 1967"/>
                              <a:gd name="T18" fmla="*/ 983 w 1152"/>
                              <a:gd name="T19" fmla="*/ 759 h 1967"/>
                              <a:gd name="T20" fmla="*/ 951 w 1152"/>
                              <a:gd name="T21" fmla="*/ 833 h 1967"/>
                              <a:gd name="T22" fmla="*/ 917 w 1152"/>
                              <a:gd name="T23" fmla="*/ 905 h 1967"/>
                              <a:gd name="T24" fmla="*/ 880 w 1152"/>
                              <a:gd name="T25" fmla="*/ 973 h 1967"/>
                              <a:gd name="T26" fmla="*/ 841 w 1152"/>
                              <a:gd name="T27" fmla="*/ 1039 h 1967"/>
                              <a:gd name="T28" fmla="*/ 800 w 1152"/>
                              <a:gd name="T29" fmla="*/ 1102 h 1967"/>
                              <a:gd name="T30" fmla="*/ 757 w 1152"/>
                              <a:gd name="T31" fmla="*/ 1162 h 1967"/>
                              <a:gd name="T32" fmla="*/ 712 w 1152"/>
                              <a:gd name="T33" fmla="*/ 1218 h 1967"/>
                              <a:gd name="T34" fmla="*/ 665 w 1152"/>
                              <a:gd name="T35" fmla="*/ 1271 h 1967"/>
                              <a:gd name="T36" fmla="*/ 616 w 1152"/>
                              <a:gd name="T37" fmla="*/ 1320 h 1967"/>
                              <a:gd name="T38" fmla="*/ 566 w 1152"/>
                              <a:gd name="T39" fmla="*/ 1366 h 1967"/>
                              <a:gd name="T40" fmla="*/ 513 w 1152"/>
                              <a:gd name="T41" fmla="*/ 1408 h 1967"/>
                              <a:gd name="T42" fmla="*/ 459 w 1152"/>
                              <a:gd name="T43" fmla="*/ 1446 h 1967"/>
                              <a:gd name="T44" fmla="*/ 403 w 1152"/>
                              <a:gd name="T45" fmla="*/ 1480 h 1967"/>
                              <a:gd name="T46" fmla="*/ 346 w 1152"/>
                              <a:gd name="T47" fmla="*/ 1509 h 1967"/>
                              <a:gd name="T48" fmla="*/ 288 w 1152"/>
                              <a:gd name="T49" fmla="*/ 1534 h 1967"/>
                              <a:gd name="T50" fmla="*/ 288 w 1152"/>
                              <a:gd name="T51" fmla="*/ 1390 h 1967"/>
                              <a:gd name="T52" fmla="*/ 0 w 1152"/>
                              <a:gd name="T53" fmla="*/ 1733 h 1967"/>
                              <a:gd name="T54" fmla="*/ 288 w 1152"/>
                              <a:gd name="T55" fmla="*/ 1966 h 1967"/>
                              <a:gd name="T56" fmla="*/ 288 w 1152"/>
                              <a:gd name="T57" fmla="*/ 1822 h 1967"/>
                              <a:gd name="T58" fmla="*/ 345 w 1152"/>
                              <a:gd name="T59" fmla="*/ 1798 h 1967"/>
                              <a:gd name="T60" fmla="*/ 401 w 1152"/>
                              <a:gd name="T61" fmla="*/ 1769 h 1967"/>
                              <a:gd name="T62" fmla="*/ 456 w 1152"/>
                              <a:gd name="T63" fmla="*/ 1736 h 1967"/>
                              <a:gd name="T64" fmla="*/ 509 w 1152"/>
                              <a:gd name="T65" fmla="*/ 1699 h 1967"/>
                              <a:gd name="T66" fmla="*/ 560 w 1152"/>
                              <a:gd name="T67" fmla="*/ 1659 h 1967"/>
                              <a:gd name="T68" fmla="*/ 610 w 1152"/>
                              <a:gd name="T69" fmla="*/ 1614 h 1967"/>
                              <a:gd name="T70" fmla="*/ 658 w 1152"/>
                              <a:gd name="T71" fmla="*/ 1567 h 1967"/>
                              <a:gd name="T72" fmla="*/ 704 w 1152"/>
                              <a:gd name="T73" fmla="*/ 1516 h 1967"/>
                              <a:gd name="T74" fmla="*/ 748 w 1152"/>
                              <a:gd name="T75" fmla="*/ 1462 h 1967"/>
                              <a:gd name="T76" fmla="*/ 790 w 1152"/>
                              <a:gd name="T77" fmla="*/ 1405 h 1967"/>
                              <a:gd name="T78" fmla="*/ 831 w 1152"/>
                              <a:gd name="T79" fmla="*/ 1344 h 1967"/>
                              <a:gd name="T80" fmla="*/ 869 w 1152"/>
                              <a:gd name="T81" fmla="*/ 1281 h 1967"/>
                              <a:gd name="T82" fmla="*/ 905 w 1152"/>
                              <a:gd name="T83" fmla="*/ 1216 h 1967"/>
                              <a:gd name="T84" fmla="*/ 939 w 1152"/>
                              <a:gd name="T85" fmla="*/ 1147 h 1967"/>
                              <a:gd name="T86" fmla="*/ 970 w 1152"/>
                              <a:gd name="T87" fmla="*/ 1077 h 1967"/>
                              <a:gd name="T88" fmla="*/ 1000 w 1152"/>
                              <a:gd name="T89" fmla="*/ 1004 h 1967"/>
                              <a:gd name="T90" fmla="*/ 1027 w 1152"/>
                              <a:gd name="T91" fmla="*/ 929 h 1967"/>
                              <a:gd name="T92" fmla="*/ 1051 w 1152"/>
                              <a:gd name="T93" fmla="*/ 852 h 1967"/>
                              <a:gd name="T94" fmla="*/ 1073 w 1152"/>
                              <a:gd name="T95" fmla="*/ 773 h 1967"/>
                              <a:gd name="T96" fmla="*/ 1092 w 1152"/>
                              <a:gd name="T97" fmla="*/ 692 h 1967"/>
                              <a:gd name="T98" fmla="*/ 1109 w 1152"/>
                              <a:gd name="T99" fmla="*/ 610 h 1967"/>
                              <a:gd name="T100" fmla="*/ 1123 w 1152"/>
                              <a:gd name="T101" fmla="*/ 526 h 1967"/>
                              <a:gd name="T102" fmla="*/ 1135 w 1152"/>
                              <a:gd name="T103" fmla="*/ 441 h 1967"/>
                              <a:gd name="T104" fmla="*/ 1143 w 1152"/>
                              <a:gd name="T105" fmla="*/ 354 h 1967"/>
                              <a:gd name="T106" fmla="*/ 1149 w 1152"/>
                              <a:gd name="T107" fmla="*/ 267 h 1967"/>
                              <a:gd name="T108" fmla="*/ 1151 w 1152"/>
                              <a:gd name="T109" fmla="*/ 179 h 1967"/>
                              <a:gd name="T110" fmla="*/ 1151 w 1152"/>
                              <a:gd name="T111" fmla="*/ 89 h 1967"/>
                              <a:gd name="T112" fmla="*/ 1148 w 1152"/>
                              <a:gd name="T113" fmla="*/ 0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52" h="1967">
                                <a:moveTo>
                                  <a:pt x="1148" y="0"/>
                                </a:moveTo>
                                <a:lnTo>
                                  <a:pt x="1141" y="91"/>
                                </a:lnTo>
                                <a:lnTo>
                                  <a:pt x="1131" y="181"/>
                                </a:lnTo>
                                <a:lnTo>
                                  <a:pt x="1118" y="269"/>
                                </a:lnTo>
                                <a:lnTo>
                                  <a:pt x="1103" y="356"/>
                                </a:lnTo>
                                <a:lnTo>
                                  <a:pt x="1084" y="440"/>
                                </a:lnTo>
                                <a:lnTo>
                                  <a:pt x="1063" y="523"/>
                                </a:lnTo>
                                <a:lnTo>
                                  <a:pt x="1039" y="604"/>
                                </a:lnTo>
                                <a:lnTo>
                                  <a:pt x="1012" y="683"/>
                                </a:lnTo>
                                <a:lnTo>
                                  <a:pt x="983" y="759"/>
                                </a:lnTo>
                                <a:lnTo>
                                  <a:pt x="951" y="833"/>
                                </a:lnTo>
                                <a:lnTo>
                                  <a:pt x="917" y="905"/>
                                </a:lnTo>
                                <a:lnTo>
                                  <a:pt x="880" y="973"/>
                                </a:lnTo>
                                <a:lnTo>
                                  <a:pt x="841" y="1039"/>
                                </a:lnTo>
                                <a:lnTo>
                                  <a:pt x="800" y="1102"/>
                                </a:lnTo>
                                <a:lnTo>
                                  <a:pt x="757" y="1162"/>
                                </a:lnTo>
                                <a:lnTo>
                                  <a:pt x="712" y="1218"/>
                                </a:lnTo>
                                <a:lnTo>
                                  <a:pt x="665" y="1271"/>
                                </a:lnTo>
                                <a:lnTo>
                                  <a:pt x="616" y="1320"/>
                                </a:lnTo>
                                <a:lnTo>
                                  <a:pt x="566" y="1366"/>
                                </a:lnTo>
                                <a:lnTo>
                                  <a:pt x="513" y="1408"/>
                                </a:lnTo>
                                <a:lnTo>
                                  <a:pt x="459" y="1446"/>
                                </a:lnTo>
                                <a:lnTo>
                                  <a:pt x="403" y="1480"/>
                                </a:lnTo>
                                <a:lnTo>
                                  <a:pt x="346" y="1509"/>
                                </a:lnTo>
                                <a:lnTo>
                                  <a:pt x="288" y="1534"/>
                                </a:lnTo>
                                <a:lnTo>
                                  <a:pt x="288" y="1390"/>
                                </a:lnTo>
                                <a:lnTo>
                                  <a:pt x="0" y="1733"/>
                                </a:lnTo>
                                <a:lnTo>
                                  <a:pt x="288" y="1966"/>
                                </a:lnTo>
                                <a:lnTo>
                                  <a:pt x="288" y="1822"/>
                                </a:lnTo>
                                <a:lnTo>
                                  <a:pt x="345" y="1798"/>
                                </a:lnTo>
                                <a:lnTo>
                                  <a:pt x="401" y="1769"/>
                                </a:lnTo>
                                <a:lnTo>
                                  <a:pt x="456" y="1736"/>
                                </a:lnTo>
                                <a:lnTo>
                                  <a:pt x="509" y="1699"/>
                                </a:lnTo>
                                <a:lnTo>
                                  <a:pt x="560" y="1659"/>
                                </a:lnTo>
                                <a:lnTo>
                                  <a:pt x="610" y="1614"/>
                                </a:lnTo>
                                <a:lnTo>
                                  <a:pt x="658" y="1567"/>
                                </a:lnTo>
                                <a:lnTo>
                                  <a:pt x="704" y="1516"/>
                                </a:lnTo>
                                <a:lnTo>
                                  <a:pt x="748" y="1462"/>
                                </a:lnTo>
                                <a:lnTo>
                                  <a:pt x="790" y="1405"/>
                                </a:lnTo>
                                <a:lnTo>
                                  <a:pt x="831" y="1344"/>
                                </a:lnTo>
                                <a:lnTo>
                                  <a:pt x="869" y="1281"/>
                                </a:lnTo>
                                <a:lnTo>
                                  <a:pt x="905" y="1216"/>
                                </a:lnTo>
                                <a:lnTo>
                                  <a:pt x="939" y="1147"/>
                                </a:lnTo>
                                <a:lnTo>
                                  <a:pt x="970" y="1077"/>
                                </a:lnTo>
                                <a:lnTo>
                                  <a:pt x="1000" y="1004"/>
                                </a:lnTo>
                                <a:lnTo>
                                  <a:pt x="1027" y="929"/>
                                </a:lnTo>
                                <a:lnTo>
                                  <a:pt x="1051" y="852"/>
                                </a:lnTo>
                                <a:lnTo>
                                  <a:pt x="1073" y="773"/>
                                </a:lnTo>
                                <a:lnTo>
                                  <a:pt x="1092" y="692"/>
                                </a:lnTo>
                                <a:lnTo>
                                  <a:pt x="1109" y="610"/>
                                </a:lnTo>
                                <a:lnTo>
                                  <a:pt x="1123" y="526"/>
                                </a:lnTo>
                                <a:lnTo>
                                  <a:pt x="1135" y="441"/>
                                </a:lnTo>
                                <a:lnTo>
                                  <a:pt x="1143" y="354"/>
                                </a:lnTo>
                                <a:lnTo>
                                  <a:pt x="1149" y="267"/>
                                </a:lnTo>
                                <a:lnTo>
                                  <a:pt x="1151" y="179"/>
                                </a:lnTo>
                                <a:lnTo>
                                  <a:pt x="1151" y="89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5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60868" name="Freeform 8"/>
                        <wps:cNvSpPr>
                          <a:spLocks/>
                        </wps:cNvSpPr>
                        <wps:spPr bwMode="auto">
                          <a:xfrm>
                            <a:off x="10517" y="4136"/>
                            <a:ext cx="1152" cy="2022"/>
                          </a:xfrm>
                          <a:custGeom>
                            <a:avLst/>
                            <a:gdLst>
                              <a:gd name="T0" fmla="*/ 0 w 1152"/>
                              <a:gd name="T1" fmla="*/ 287 h 2022"/>
                              <a:gd name="T2" fmla="*/ 117 w 1152"/>
                              <a:gd name="T3" fmla="*/ 296 h 2022"/>
                              <a:gd name="T4" fmla="*/ 232 w 1152"/>
                              <a:gd name="T5" fmla="*/ 323 h 2022"/>
                              <a:gd name="T6" fmla="*/ 342 w 1152"/>
                              <a:gd name="T7" fmla="*/ 365 h 2022"/>
                              <a:gd name="T8" fmla="*/ 448 w 1152"/>
                              <a:gd name="T9" fmla="*/ 424 h 2022"/>
                              <a:gd name="T10" fmla="*/ 549 w 1152"/>
                              <a:gd name="T11" fmla="*/ 497 h 2022"/>
                              <a:gd name="T12" fmla="*/ 644 w 1152"/>
                              <a:gd name="T13" fmla="*/ 584 h 2022"/>
                              <a:gd name="T14" fmla="*/ 732 w 1152"/>
                              <a:gd name="T15" fmla="*/ 683 h 2022"/>
                              <a:gd name="T16" fmla="*/ 814 w 1152"/>
                              <a:gd name="T17" fmla="*/ 795 h 2022"/>
                              <a:gd name="T18" fmla="*/ 888 w 1152"/>
                              <a:gd name="T19" fmla="*/ 919 h 2022"/>
                              <a:gd name="T20" fmla="*/ 955 w 1152"/>
                              <a:gd name="T21" fmla="*/ 1052 h 2022"/>
                              <a:gd name="T22" fmla="*/ 1012 w 1152"/>
                              <a:gd name="T23" fmla="*/ 1195 h 2022"/>
                              <a:gd name="T24" fmla="*/ 1061 w 1152"/>
                              <a:gd name="T25" fmla="*/ 1347 h 2022"/>
                              <a:gd name="T26" fmla="*/ 1100 w 1152"/>
                              <a:gd name="T27" fmla="*/ 1506 h 2022"/>
                              <a:gd name="T28" fmla="*/ 1128 w 1152"/>
                              <a:gd name="T29" fmla="*/ 1672 h 2022"/>
                              <a:gd name="T30" fmla="*/ 1146 w 1152"/>
                              <a:gd name="T31" fmla="*/ 1844 h 2022"/>
                              <a:gd name="T32" fmla="*/ 1152 w 1152"/>
                              <a:gd name="T33" fmla="*/ 2021 h 2022"/>
                              <a:gd name="T34" fmla="*/ 1150 w 1152"/>
                              <a:gd name="T35" fmla="*/ 1644 h 2022"/>
                              <a:gd name="T36" fmla="*/ 1138 w 1152"/>
                              <a:gd name="T37" fmla="*/ 1469 h 2022"/>
                              <a:gd name="T38" fmla="*/ 1115 w 1152"/>
                              <a:gd name="T39" fmla="*/ 1300 h 2022"/>
                              <a:gd name="T40" fmla="*/ 1082 w 1152"/>
                              <a:gd name="T41" fmla="*/ 1137 h 2022"/>
                              <a:gd name="T42" fmla="*/ 1038 w 1152"/>
                              <a:gd name="T43" fmla="*/ 982 h 2022"/>
                              <a:gd name="T44" fmla="*/ 985 w 1152"/>
                              <a:gd name="T45" fmla="*/ 834 h 2022"/>
                              <a:gd name="T46" fmla="*/ 923 w 1152"/>
                              <a:gd name="T47" fmla="*/ 696 h 2022"/>
                              <a:gd name="T48" fmla="*/ 852 w 1152"/>
                              <a:gd name="T49" fmla="*/ 568 h 2022"/>
                              <a:gd name="T50" fmla="*/ 774 w 1152"/>
                              <a:gd name="T51" fmla="*/ 450 h 2022"/>
                              <a:gd name="T52" fmla="*/ 689 w 1152"/>
                              <a:gd name="T53" fmla="*/ 344 h 2022"/>
                              <a:gd name="T54" fmla="*/ 597 w 1152"/>
                              <a:gd name="T55" fmla="*/ 251 h 2022"/>
                              <a:gd name="T56" fmla="*/ 499 w 1152"/>
                              <a:gd name="T57" fmla="*/ 170 h 2022"/>
                              <a:gd name="T58" fmla="*/ 396 w 1152"/>
                              <a:gd name="T59" fmla="*/ 105 h 2022"/>
                              <a:gd name="T60" fmla="*/ 287 w 1152"/>
                              <a:gd name="T61" fmla="*/ 54 h 2022"/>
                              <a:gd name="T62" fmla="*/ 175 w 1152"/>
                              <a:gd name="T63" fmla="*/ 19 h 2022"/>
                              <a:gd name="T64" fmla="*/ 59 w 1152"/>
                              <a:gd name="T65" fmla="*/ 2 h 2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52" h="2022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lnTo>
                                  <a:pt x="59" y="290"/>
                                </a:lnTo>
                                <a:lnTo>
                                  <a:pt x="117" y="296"/>
                                </a:lnTo>
                                <a:lnTo>
                                  <a:pt x="175" y="307"/>
                                </a:lnTo>
                                <a:lnTo>
                                  <a:pt x="232" y="323"/>
                                </a:lnTo>
                                <a:lnTo>
                                  <a:pt x="287" y="342"/>
                                </a:lnTo>
                                <a:lnTo>
                                  <a:pt x="342" y="365"/>
                                </a:lnTo>
                                <a:lnTo>
                                  <a:pt x="396" y="393"/>
                                </a:lnTo>
                                <a:lnTo>
                                  <a:pt x="448" y="424"/>
                                </a:lnTo>
                                <a:lnTo>
                                  <a:pt x="499" y="458"/>
                                </a:lnTo>
                                <a:lnTo>
                                  <a:pt x="549" y="497"/>
                                </a:lnTo>
                                <a:lnTo>
                                  <a:pt x="597" y="539"/>
                                </a:lnTo>
                                <a:lnTo>
                                  <a:pt x="644" y="584"/>
                                </a:lnTo>
                                <a:lnTo>
                                  <a:pt x="689" y="632"/>
                                </a:lnTo>
                                <a:lnTo>
                                  <a:pt x="732" y="683"/>
                                </a:lnTo>
                                <a:lnTo>
                                  <a:pt x="774" y="738"/>
                                </a:lnTo>
                                <a:lnTo>
                                  <a:pt x="814" y="795"/>
                                </a:lnTo>
                                <a:lnTo>
                                  <a:pt x="852" y="856"/>
                                </a:lnTo>
                                <a:lnTo>
                                  <a:pt x="888" y="919"/>
                                </a:lnTo>
                                <a:lnTo>
                                  <a:pt x="923" y="984"/>
                                </a:lnTo>
                                <a:lnTo>
                                  <a:pt x="955" y="1052"/>
                                </a:lnTo>
                                <a:lnTo>
                                  <a:pt x="985" y="1122"/>
                                </a:lnTo>
                                <a:lnTo>
                                  <a:pt x="1012" y="1195"/>
                                </a:lnTo>
                                <a:lnTo>
                                  <a:pt x="1038" y="1270"/>
                                </a:lnTo>
                                <a:lnTo>
                                  <a:pt x="1061" y="1347"/>
                                </a:lnTo>
                                <a:lnTo>
                                  <a:pt x="1082" y="1425"/>
                                </a:lnTo>
                                <a:lnTo>
                                  <a:pt x="1100" y="1506"/>
                                </a:lnTo>
                                <a:lnTo>
                                  <a:pt x="1115" y="1588"/>
                                </a:lnTo>
                                <a:lnTo>
                                  <a:pt x="1128" y="1672"/>
                                </a:lnTo>
                                <a:lnTo>
                                  <a:pt x="1138" y="1757"/>
                                </a:lnTo>
                                <a:lnTo>
                                  <a:pt x="1146" y="1844"/>
                                </a:lnTo>
                                <a:lnTo>
                                  <a:pt x="1150" y="1932"/>
                                </a:lnTo>
                                <a:lnTo>
                                  <a:pt x="1152" y="2021"/>
                                </a:lnTo>
                                <a:lnTo>
                                  <a:pt x="1152" y="1733"/>
                                </a:lnTo>
                                <a:lnTo>
                                  <a:pt x="1150" y="1644"/>
                                </a:lnTo>
                                <a:lnTo>
                                  <a:pt x="1146" y="1556"/>
                                </a:lnTo>
                                <a:lnTo>
                                  <a:pt x="1138" y="1469"/>
                                </a:lnTo>
                                <a:lnTo>
                                  <a:pt x="1128" y="1384"/>
                                </a:lnTo>
                                <a:lnTo>
                                  <a:pt x="1115" y="1300"/>
                                </a:lnTo>
                                <a:lnTo>
                                  <a:pt x="1100" y="1218"/>
                                </a:lnTo>
                                <a:lnTo>
                                  <a:pt x="1082" y="1137"/>
                                </a:lnTo>
                                <a:lnTo>
                                  <a:pt x="1061" y="1059"/>
                                </a:lnTo>
                                <a:lnTo>
                                  <a:pt x="1038" y="982"/>
                                </a:lnTo>
                                <a:lnTo>
                                  <a:pt x="1012" y="907"/>
                                </a:lnTo>
                                <a:lnTo>
                                  <a:pt x="985" y="834"/>
                                </a:lnTo>
                                <a:lnTo>
                                  <a:pt x="955" y="764"/>
                                </a:lnTo>
                                <a:lnTo>
                                  <a:pt x="923" y="696"/>
                                </a:lnTo>
                                <a:lnTo>
                                  <a:pt x="888" y="631"/>
                                </a:lnTo>
                                <a:lnTo>
                                  <a:pt x="852" y="568"/>
                                </a:lnTo>
                                <a:lnTo>
                                  <a:pt x="814" y="507"/>
                                </a:lnTo>
                                <a:lnTo>
                                  <a:pt x="774" y="450"/>
                                </a:lnTo>
                                <a:lnTo>
                                  <a:pt x="732" y="395"/>
                                </a:lnTo>
                                <a:lnTo>
                                  <a:pt x="689" y="344"/>
                                </a:lnTo>
                                <a:lnTo>
                                  <a:pt x="644" y="296"/>
                                </a:lnTo>
                                <a:lnTo>
                                  <a:pt x="597" y="251"/>
                                </a:lnTo>
                                <a:lnTo>
                                  <a:pt x="549" y="209"/>
                                </a:lnTo>
                                <a:lnTo>
                                  <a:pt x="499" y="170"/>
                                </a:lnTo>
                                <a:lnTo>
                                  <a:pt x="448" y="136"/>
                                </a:lnTo>
                                <a:lnTo>
                                  <a:pt x="396" y="105"/>
                                </a:lnTo>
                                <a:lnTo>
                                  <a:pt x="342" y="77"/>
                                </a:lnTo>
                                <a:lnTo>
                                  <a:pt x="287" y="54"/>
                                </a:lnTo>
                                <a:lnTo>
                                  <a:pt x="232" y="35"/>
                                </a:lnTo>
                                <a:lnTo>
                                  <a:pt x="175" y="19"/>
                                </a:lnTo>
                                <a:lnTo>
                                  <a:pt x="117" y="8"/>
                                </a:lnTo>
                                <a:lnTo>
                                  <a:pt x="5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48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361522" name="Freeform 9"/>
                        <wps:cNvSpPr>
                          <a:spLocks/>
                        </wps:cNvSpPr>
                        <wps:spPr bwMode="auto">
                          <a:xfrm>
                            <a:off x="10517" y="4136"/>
                            <a:ext cx="1152" cy="3845"/>
                          </a:xfrm>
                          <a:custGeom>
                            <a:avLst/>
                            <a:gdLst>
                              <a:gd name="T0" fmla="*/ 1150 w 1152"/>
                              <a:gd name="T1" fmla="*/ 1932 h 3845"/>
                              <a:gd name="T2" fmla="*/ 1138 w 1152"/>
                              <a:gd name="T3" fmla="*/ 1757 h 3845"/>
                              <a:gd name="T4" fmla="*/ 1115 w 1152"/>
                              <a:gd name="T5" fmla="*/ 1588 h 3845"/>
                              <a:gd name="T6" fmla="*/ 1082 w 1152"/>
                              <a:gd name="T7" fmla="*/ 1425 h 3845"/>
                              <a:gd name="T8" fmla="*/ 1038 w 1152"/>
                              <a:gd name="T9" fmla="*/ 1270 h 3845"/>
                              <a:gd name="T10" fmla="*/ 985 w 1152"/>
                              <a:gd name="T11" fmla="*/ 1122 h 3845"/>
                              <a:gd name="T12" fmla="*/ 923 w 1152"/>
                              <a:gd name="T13" fmla="*/ 984 h 3845"/>
                              <a:gd name="T14" fmla="*/ 852 w 1152"/>
                              <a:gd name="T15" fmla="*/ 856 h 3845"/>
                              <a:gd name="T16" fmla="*/ 774 w 1152"/>
                              <a:gd name="T17" fmla="*/ 738 h 3845"/>
                              <a:gd name="T18" fmla="*/ 689 w 1152"/>
                              <a:gd name="T19" fmla="*/ 632 h 3845"/>
                              <a:gd name="T20" fmla="*/ 597 w 1152"/>
                              <a:gd name="T21" fmla="*/ 539 h 3845"/>
                              <a:gd name="T22" fmla="*/ 499 w 1152"/>
                              <a:gd name="T23" fmla="*/ 458 h 3845"/>
                              <a:gd name="T24" fmla="*/ 396 w 1152"/>
                              <a:gd name="T25" fmla="*/ 393 h 3845"/>
                              <a:gd name="T26" fmla="*/ 287 w 1152"/>
                              <a:gd name="T27" fmla="*/ 342 h 3845"/>
                              <a:gd name="T28" fmla="*/ 175 w 1152"/>
                              <a:gd name="T29" fmla="*/ 307 h 3845"/>
                              <a:gd name="T30" fmla="*/ 59 w 1152"/>
                              <a:gd name="T31" fmla="*/ 290 h 3845"/>
                              <a:gd name="T32" fmla="*/ 0 w 1152"/>
                              <a:gd name="T33" fmla="*/ 0 h 3845"/>
                              <a:gd name="T34" fmla="*/ 117 w 1152"/>
                              <a:gd name="T35" fmla="*/ 8 h 3845"/>
                              <a:gd name="T36" fmla="*/ 232 w 1152"/>
                              <a:gd name="T37" fmla="*/ 35 h 3845"/>
                              <a:gd name="T38" fmla="*/ 342 w 1152"/>
                              <a:gd name="T39" fmla="*/ 77 h 3845"/>
                              <a:gd name="T40" fmla="*/ 448 w 1152"/>
                              <a:gd name="T41" fmla="*/ 136 h 3845"/>
                              <a:gd name="T42" fmla="*/ 549 w 1152"/>
                              <a:gd name="T43" fmla="*/ 209 h 3845"/>
                              <a:gd name="T44" fmla="*/ 644 w 1152"/>
                              <a:gd name="T45" fmla="*/ 296 h 3845"/>
                              <a:gd name="T46" fmla="*/ 732 w 1152"/>
                              <a:gd name="T47" fmla="*/ 395 h 3845"/>
                              <a:gd name="T48" fmla="*/ 814 w 1152"/>
                              <a:gd name="T49" fmla="*/ 507 h 3845"/>
                              <a:gd name="T50" fmla="*/ 888 w 1152"/>
                              <a:gd name="T51" fmla="*/ 631 h 3845"/>
                              <a:gd name="T52" fmla="*/ 955 w 1152"/>
                              <a:gd name="T53" fmla="*/ 764 h 3845"/>
                              <a:gd name="T54" fmla="*/ 1012 w 1152"/>
                              <a:gd name="T55" fmla="*/ 907 h 3845"/>
                              <a:gd name="T56" fmla="*/ 1061 w 1152"/>
                              <a:gd name="T57" fmla="*/ 1059 h 3845"/>
                              <a:gd name="T58" fmla="*/ 1100 w 1152"/>
                              <a:gd name="T59" fmla="*/ 1218 h 3845"/>
                              <a:gd name="T60" fmla="*/ 1128 w 1152"/>
                              <a:gd name="T61" fmla="*/ 1384 h 3845"/>
                              <a:gd name="T62" fmla="*/ 1146 w 1152"/>
                              <a:gd name="T63" fmla="*/ 1556 h 3845"/>
                              <a:gd name="T64" fmla="*/ 1152 w 1152"/>
                              <a:gd name="T65" fmla="*/ 1733 h 3845"/>
                              <a:gd name="T66" fmla="*/ 1150 w 1152"/>
                              <a:gd name="T67" fmla="*/ 2112 h 3845"/>
                              <a:gd name="T68" fmla="*/ 1138 w 1152"/>
                              <a:gd name="T69" fmla="*/ 2291 h 3845"/>
                              <a:gd name="T70" fmla="*/ 1114 w 1152"/>
                              <a:gd name="T71" fmla="*/ 2464 h 3845"/>
                              <a:gd name="T72" fmla="*/ 1078 w 1152"/>
                              <a:gd name="T73" fmla="*/ 2631 h 3845"/>
                              <a:gd name="T74" fmla="*/ 1032 w 1152"/>
                              <a:gd name="T75" fmla="*/ 2790 h 3845"/>
                              <a:gd name="T76" fmla="*/ 976 w 1152"/>
                              <a:gd name="T77" fmla="*/ 2942 h 3845"/>
                              <a:gd name="T78" fmla="*/ 910 w 1152"/>
                              <a:gd name="T79" fmla="*/ 3083 h 3845"/>
                              <a:gd name="T80" fmla="*/ 835 w 1152"/>
                              <a:gd name="T81" fmla="*/ 3215 h 3845"/>
                              <a:gd name="T82" fmla="*/ 752 w 1152"/>
                              <a:gd name="T83" fmla="*/ 3334 h 3845"/>
                              <a:gd name="T84" fmla="*/ 661 w 1152"/>
                              <a:gd name="T85" fmla="*/ 3441 h 3845"/>
                              <a:gd name="T86" fmla="*/ 562 w 1152"/>
                              <a:gd name="T87" fmla="*/ 3535 h 3845"/>
                              <a:gd name="T88" fmla="*/ 457 w 1152"/>
                              <a:gd name="T89" fmla="*/ 3613 h 3845"/>
                              <a:gd name="T90" fmla="*/ 345 w 1152"/>
                              <a:gd name="T91" fmla="*/ 3675 h 3845"/>
                              <a:gd name="T92" fmla="*/ 288 w 1152"/>
                              <a:gd name="T93" fmla="*/ 3844 h 3845"/>
                              <a:gd name="T94" fmla="*/ 288 w 1152"/>
                              <a:gd name="T95" fmla="*/ 3268 h 3845"/>
                              <a:gd name="T96" fmla="*/ 346 w 1152"/>
                              <a:gd name="T97" fmla="*/ 3387 h 3845"/>
                              <a:gd name="T98" fmla="*/ 459 w 1152"/>
                              <a:gd name="T99" fmla="*/ 3324 h 3845"/>
                              <a:gd name="T100" fmla="*/ 566 w 1152"/>
                              <a:gd name="T101" fmla="*/ 3244 h 3845"/>
                              <a:gd name="T102" fmla="*/ 665 w 1152"/>
                              <a:gd name="T103" fmla="*/ 3149 h 3845"/>
                              <a:gd name="T104" fmla="*/ 757 w 1152"/>
                              <a:gd name="T105" fmla="*/ 3040 h 3845"/>
                              <a:gd name="T106" fmla="*/ 841 w 1152"/>
                              <a:gd name="T107" fmla="*/ 2917 h 3845"/>
                              <a:gd name="T108" fmla="*/ 917 w 1152"/>
                              <a:gd name="T109" fmla="*/ 2783 h 3845"/>
                              <a:gd name="T110" fmla="*/ 983 w 1152"/>
                              <a:gd name="T111" fmla="*/ 2637 h 3845"/>
                              <a:gd name="T112" fmla="*/ 1039 w 1152"/>
                              <a:gd name="T113" fmla="*/ 2482 h 3845"/>
                              <a:gd name="T114" fmla="*/ 1084 w 1152"/>
                              <a:gd name="T115" fmla="*/ 2318 h 3845"/>
                              <a:gd name="T116" fmla="*/ 1118 w 1152"/>
                              <a:gd name="T117" fmla="*/ 2147 h 3845"/>
                              <a:gd name="T118" fmla="*/ 1141 w 1152"/>
                              <a:gd name="T119" fmla="*/ 1969 h 3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52" h="3845">
                                <a:moveTo>
                                  <a:pt x="1152" y="2021"/>
                                </a:moveTo>
                                <a:lnTo>
                                  <a:pt x="1150" y="1932"/>
                                </a:lnTo>
                                <a:lnTo>
                                  <a:pt x="1146" y="1844"/>
                                </a:lnTo>
                                <a:lnTo>
                                  <a:pt x="1138" y="1757"/>
                                </a:lnTo>
                                <a:lnTo>
                                  <a:pt x="1128" y="1672"/>
                                </a:lnTo>
                                <a:lnTo>
                                  <a:pt x="1115" y="1588"/>
                                </a:lnTo>
                                <a:lnTo>
                                  <a:pt x="1100" y="1506"/>
                                </a:lnTo>
                                <a:lnTo>
                                  <a:pt x="1082" y="1425"/>
                                </a:lnTo>
                                <a:lnTo>
                                  <a:pt x="1061" y="1347"/>
                                </a:lnTo>
                                <a:lnTo>
                                  <a:pt x="1038" y="1270"/>
                                </a:lnTo>
                                <a:lnTo>
                                  <a:pt x="1012" y="1195"/>
                                </a:lnTo>
                                <a:lnTo>
                                  <a:pt x="985" y="1122"/>
                                </a:lnTo>
                                <a:lnTo>
                                  <a:pt x="955" y="1052"/>
                                </a:lnTo>
                                <a:lnTo>
                                  <a:pt x="923" y="984"/>
                                </a:lnTo>
                                <a:lnTo>
                                  <a:pt x="888" y="919"/>
                                </a:lnTo>
                                <a:lnTo>
                                  <a:pt x="852" y="856"/>
                                </a:lnTo>
                                <a:lnTo>
                                  <a:pt x="814" y="795"/>
                                </a:lnTo>
                                <a:lnTo>
                                  <a:pt x="774" y="738"/>
                                </a:lnTo>
                                <a:lnTo>
                                  <a:pt x="732" y="683"/>
                                </a:lnTo>
                                <a:lnTo>
                                  <a:pt x="689" y="632"/>
                                </a:lnTo>
                                <a:lnTo>
                                  <a:pt x="644" y="584"/>
                                </a:lnTo>
                                <a:lnTo>
                                  <a:pt x="597" y="539"/>
                                </a:lnTo>
                                <a:lnTo>
                                  <a:pt x="549" y="497"/>
                                </a:lnTo>
                                <a:lnTo>
                                  <a:pt x="499" y="458"/>
                                </a:lnTo>
                                <a:lnTo>
                                  <a:pt x="448" y="424"/>
                                </a:lnTo>
                                <a:lnTo>
                                  <a:pt x="396" y="393"/>
                                </a:lnTo>
                                <a:lnTo>
                                  <a:pt x="342" y="365"/>
                                </a:lnTo>
                                <a:lnTo>
                                  <a:pt x="287" y="342"/>
                                </a:lnTo>
                                <a:lnTo>
                                  <a:pt x="232" y="323"/>
                                </a:lnTo>
                                <a:lnTo>
                                  <a:pt x="175" y="307"/>
                                </a:lnTo>
                                <a:lnTo>
                                  <a:pt x="117" y="296"/>
                                </a:lnTo>
                                <a:lnTo>
                                  <a:pt x="59" y="290"/>
                                </a:lnTo>
                                <a:lnTo>
                                  <a:pt x="0" y="288"/>
                                </a:lnTo>
                                <a:lnTo>
                                  <a:pt x="0" y="0"/>
                                </a:lnTo>
                                <a:lnTo>
                                  <a:pt x="59" y="2"/>
                                </a:lnTo>
                                <a:lnTo>
                                  <a:pt x="117" y="8"/>
                                </a:lnTo>
                                <a:lnTo>
                                  <a:pt x="175" y="19"/>
                                </a:lnTo>
                                <a:lnTo>
                                  <a:pt x="232" y="35"/>
                                </a:lnTo>
                                <a:lnTo>
                                  <a:pt x="287" y="54"/>
                                </a:lnTo>
                                <a:lnTo>
                                  <a:pt x="342" y="77"/>
                                </a:lnTo>
                                <a:lnTo>
                                  <a:pt x="396" y="105"/>
                                </a:lnTo>
                                <a:lnTo>
                                  <a:pt x="448" y="136"/>
                                </a:lnTo>
                                <a:lnTo>
                                  <a:pt x="499" y="170"/>
                                </a:lnTo>
                                <a:lnTo>
                                  <a:pt x="549" y="209"/>
                                </a:lnTo>
                                <a:lnTo>
                                  <a:pt x="597" y="251"/>
                                </a:lnTo>
                                <a:lnTo>
                                  <a:pt x="644" y="296"/>
                                </a:lnTo>
                                <a:lnTo>
                                  <a:pt x="689" y="344"/>
                                </a:lnTo>
                                <a:lnTo>
                                  <a:pt x="732" y="395"/>
                                </a:lnTo>
                                <a:lnTo>
                                  <a:pt x="774" y="450"/>
                                </a:lnTo>
                                <a:lnTo>
                                  <a:pt x="814" y="507"/>
                                </a:lnTo>
                                <a:lnTo>
                                  <a:pt x="852" y="568"/>
                                </a:lnTo>
                                <a:lnTo>
                                  <a:pt x="888" y="631"/>
                                </a:lnTo>
                                <a:lnTo>
                                  <a:pt x="923" y="696"/>
                                </a:lnTo>
                                <a:lnTo>
                                  <a:pt x="955" y="764"/>
                                </a:lnTo>
                                <a:lnTo>
                                  <a:pt x="985" y="834"/>
                                </a:lnTo>
                                <a:lnTo>
                                  <a:pt x="1012" y="907"/>
                                </a:lnTo>
                                <a:lnTo>
                                  <a:pt x="1038" y="982"/>
                                </a:lnTo>
                                <a:lnTo>
                                  <a:pt x="1061" y="1059"/>
                                </a:lnTo>
                                <a:lnTo>
                                  <a:pt x="1082" y="1137"/>
                                </a:lnTo>
                                <a:lnTo>
                                  <a:pt x="1100" y="1218"/>
                                </a:lnTo>
                                <a:lnTo>
                                  <a:pt x="1115" y="1300"/>
                                </a:lnTo>
                                <a:lnTo>
                                  <a:pt x="1128" y="1384"/>
                                </a:lnTo>
                                <a:lnTo>
                                  <a:pt x="1138" y="1469"/>
                                </a:lnTo>
                                <a:lnTo>
                                  <a:pt x="1146" y="1556"/>
                                </a:lnTo>
                                <a:lnTo>
                                  <a:pt x="1150" y="1644"/>
                                </a:lnTo>
                                <a:lnTo>
                                  <a:pt x="1152" y="1733"/>
                                </a:lnTo>
                                <a:lnTo>
                                  <a:pt x="1152" y="2021"/>
                                </a:lnTo>
                                <a:lnTo>
                                  <a:pt x="1150" y="2112"/>
                                </a:lnTo>
                                <a:lnTo>
                                  <a:pt x="1145" y="2202"/>
                                </a:lnTo>
                                <a:lnTo>
                                  <a:pt x="1138" y="2291"/>
                                </a:lnTo>
                                <a:lnTo>
                                  <a:pt x="1127" y="2378"/>
                                </a:lnTo>
                                <a:lnTo>
                                  <a:pt x="1114" y="2464"/>
                                </a:lnTo>
                                <a:lnTo>
                                  <a:pt x="1097" y="2548"/>
                                </a:lnTo>
                                <a:lnTo>
                                  <a:pt x="1078" y="2631"/>
                                </a:lnTo>
                                <a:lnTo>
                                  <a:pt x="1056" y="2711"/>
                                </a:lnTo>
                                <a:lnTo>
                                  <a:pt x="1032" y="2790"/>
                                </a:lnTo>
                                <a:lnTo>
                                  <a:pt x="1005" y="2867"/>
                                </a:lnTo>
                                <a:lnTo>
                                  <a:pt x="976" y="2942"/>
                                </a:lnTo>
                                <a:lnTo>
                                  <a:pt x="944" y="3014"/>
                                </a:lnTo>
                                <a:lnTo>
                                  <a:pt x="910" y="3083"/>
                                </a:lnTo>
                                <a:lnTo>
                                  <a:pt x="874" y="3150"/>
                                </a:lnTo>
                                <a:lnTo>
                                  <a:pt x="835" y="3215"/>
                                </a:lnTo>
                                <a:lnTo>
                                  <a:pt x="795" y="3276"/>
                                </a:lnTo>
                                <a:lnTo>
                                  <a:pt x="752" y="3334"/>
                                </a:lnTo>
                                <a:lnTo>
                                  <a:pt x="708" y="3389"/>
                                </a:lnTo>
                                <a:lnTo>
                                  <a:pt x="661" y="3441"/>
                                </a:lnTo>
                                <a:lnTo>
                                  <a:pt x="613" y="3490"/>
                                </a:lnTo>
                                <a:lnTo>
                                  <a:pt x="562" y="3535"/>
                                </a:lnTo>
                                <a:lnTo>
                                  <a:pt x="511" y="3576"/>
                                </a:lnTo>
                                <a:lnTo>
                                  <a:pt x="457" y="3613"/>
                                </a:lnTo>
                                <a:lnTo>
                                  <a:pt x="402" y="3646"/>
                                </a:lnTo>
                                <a:lnTo>
                                  <a:pt x="345" y="3675"/>
                                </a:lnTo>
                                <a:lnTo>
                                  <a:pt x="287" y="3700"/>
                                </a:lnTo>
                                <a:lnTo>
                                  <a:pt x="288" y="3844"/>
                                </a:lnTo>
                                <a:lnTo>
                                  <a:pt x="0" y="3612"/>
                                </a:lnTo>
                                <a:lnTo>
                                  <a:pt x="288" y="3268"/>
                                </a:lnTo>
                                <a:lnTo>
                                  <a:pt x="288" y="3412"/>
                                </a:lnTo>
                                <a:lnTo>
                                  <a:pt x="346" y="3387"/>
                                </a:lnTo>
                                <a:lnTo>
                                  <a:pt x="403" y="3358"/>
                                </a:lnTo>
                                <a:lnTo>
                                  <a:pt x="459" y="3324"/>
                                </a:lnTo>
                                <a:lnTo>
                                  <a:pt x="513" y="3286"/>
                                </a:lnTo>
                                <a:lnTo>
                                  <a:pt x="566" y="3244"/>
                                </a:lnTo>
                                <a:lnTo>
                                  <a:pt x="616" y="3198"/>
                                </a:lnTo>
                                <a:lnTo>
                                  <a:pt x="665" y="3149"/>
                                </a:lnTo>
                                <a:lnTo>
                                  <a:pt x="712" y="3096"/>
                                </a:lnTo>
                                <a:lnTo>
                                  <a:pt x="757" y="3040"/>
                                </a:lnTo>
                                <a:lnTo>
                                  <a:pt x="800" y="2980"/>
                                </a:lnTo>
                                <a:lnTo>
                                  <a:pt x="841" y="2917"/>
                                </a:lnTo>
                                <a:lnTo>
                                  <a:pt x="880" y="2851"/>
                                </a:lnTo>
                                <a:lnTo>
                                  <a:pt x="917" y="2783"/>
                                </a:lnTo>
                                <a:lnTo>
                                  <a:pt x="951" y="2711"/>
                                </a:lnTo>
                                <a:lnTo>
                                  <a:pt x="983" y="2637"/>
                                </a:lnTo>
                                <a:lnTo>
                                  <a:pt x="1012" y="2561"/>
                                </a:lnTo>
                                <a:lnTo>
                                  <a:pt x="1039" y="2482"/>
                                </a:lnTo>
                                <a:lnTo>
                                  <a:pt x="1063" y="2401"/>
                                </a:lnTo>
                                <a:lnTo>
                                  <a:pt x="1084" y="2318"/>
                                </a:lnTo>
                                <a:lnTo>
                                  <a:pt x="1103" y="2234"/>
                                </a:lnTo>
                                <a:lnTo>
                                  <a:pt x="1118" y="2147"/>
                                </a:lnTo>
                                <a:lnTo>
                                  <a:pt x="1131" y="2059"/>
                                </a:lnTo>
                                <a:lnTo>
                                  <a:pt x="1141" y="1969"/>
                                </a:lnTo>
                                <a:lnTo>
                                  <a:pt x="1148" y="18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55A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DEF7" id="Group 6" o:spid="_x0000_s1026" style="position:absolute;margin-left:525.35pt;margin-top:206.3pt;width:58.6pt;height:193.25pt;z-index:251653120;mso-position-horizontal-relative:page;mso-position-vertical-relative:page" coordorigin="10507,4126" coordsize="1172,3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" o:allowincell="f">
                <v:shape id="Freeform 7" o:spid="_x0000_s1027" style="position:absolute;left:10517;top:6014;width:1152;height:1967;visibility:visible;mso-wrap-style:square;v-text-anchor:top" coordsize="1152,1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" path="m1148,r-7,91l1131,181r-13,88l1103,356r-19,84l1063,523r-24,81l1012,683r-29,76l951,833r-34,72l880,973r-39,66l800,1102r-43,60l712,1218r-47,53l616,1320r-50,46l513,1408r-54,38l403,1480r-57,29l288,1534r,-144l,1733r288,233l288,1822r57,-24l401,1769r55,-33l509,1699r51,-40l610,1614r48,-47l704,1516r44,-54l790,1405r41,-61l869,1281r36,-65l939,1147r31,-70l1000,1004r27,-75l1051,852r22,-79l1092,692r17,-82l1123,526r12,-85l1143,354r6,-87l1151,179r,-90l1148,xe" fillcolor="#c55a11" stroked="f">
                  <v:path arrowok="t" o:connecttype="custom" o:connectlocs="1148,0;1141,91;1131,181;1118,269;1103,356;1084,440;1063,523;1039,604;1012,683;983,759;951,833;917,905;880,973;841,1039;800,1102;757,1162;712,1218;665,1271;616,1320;566,1366;513,1408;459,1446;403,1480;346,1509;288,1534;288,1390;0,1733;288,1966;288,1822;345,1798;401,1769;456,1736;509,1699;560,1659;610,1614;658,1567;704,1516;748,1462;790,1405;831,1344;869,1281;905,1216;939,1147;970,1077;1000,1004;1027,929;1051,852;1073,773;1092,692;1109,610;1123,526;1135,441;1143,354;1149,267;1151,179;1151,89;1148,0" o:connectangles="0,0,0,0,0,0,0,0,0,0,0,0,0,0,0,0,0,0,0,0,0,0,0,0,0,0,0,0,0,0,0,0,0,0,0,0,0,0,0,0,0,0,0,0,0,0,0,0,0,0,0,0,0,0,0,0,0"/>
                </v:shape>
                <v:shape id="Freeform 8" o:spid="_x0000_s1028" style="position:absolute;left:10517;top:4136;width:1152;height:2022;visibility:visible;mso-wrap-style:square;v-text-anchor:top" coordsize="1152,2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" path="m,l,287r59,3l117,296r58,11l232,323r55,19l342,365r54,28l448,424r51,34l549,497r48,42l644,584r45,48l732,683r42,55l814,795r38,61l888,919r35,65l955,1052r30,70l1012,1195r26,75l1061,1347r21,78l1100,1506r15,82l1128,1672r10,85l1146,1844r4,88l1152,2021r,-288l1150,1644r-4,-88l1138,1469r-10,-85l1115,1300r-15,-82l1082,1137r-21,-78l1038,982r-26,-75l985,834,955,764,923,696,888,631,852,568,814,507,774,450,732,395,689,344,644,296,597,251,549,209,499,170,448,136,396,105,342,77,287,54,232,35,175,19,117,8,59,2,,xe" fillcolor="#9e480e" stroked="f">
                  <v:path arrowok="t" o:connecttype="custom" o:connectlocs="0,287;117,296;232,323;342,365;448,424;549,497;644,584;732,683;814,795;888,919;955,1052;1012,1195;1061,1347;1100,1506;1128,1672;1146,1844;1152,2021;1150,1644;1138,1469;1115,1300;1082,1137;1038,982;985,834;923,696;852,568;774,450;689,344;597,251;499,170;396,105;287,54;175,19;59,2" o:connectangles="0,0,0,0,0,0,0,0,0,0,0,0,0,0,0,0,0,0,0,0,0,0,0,0,0,0,0,0,0,0,0,0,0"/>
                </v:shape>
                <v:shape id="Freeform 9" o:spid="_x0000_s1029" style="position:absolute;left:10517;top:4136;width:1152;height:3845;visibility:visible;mso-wrap-style:square;v-text-anchor:top" coordsize="1152,38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" path="m1152,2021r-2,-89l1146,1844r-8,-87l1128,1672r-13,-84l1100,1506r-18,-81l1061,1347r-23,-77l1012,1195r-27,-73l955,1052,923,984,888,919,852,856,814,795,774,738,732,683,689,632,644,584,597,539,549,497,499,458,448,424,396,393,342,365,287,342,232,323,175,307,117,296,59,290,,288,,,59,2r58,6l175,19r57,16l287,54r55,23l396,105r52,31l499,170r50,39l597,251r47,45l689,344r43,51l774,450r40,57l852,568r36,63l923,696r32,68l985,834r27,73l1038,982r23,77l1082,1137r18,81l1115,1300r13,84l1138,1469r8,87l1150,1644r2,89l1152,2021r-2,91l1145,2202r-7,89l1127,2378r-13,86l1097,2548r-19,83l1056,2711r-24,79l1005,2867r-29,75l944,3014r-34,69l874,3150r-39,65l795,3276r-43,58l708,3389r-47,52l613,3490r-51,45l511,3576r-54,37l402,3646r-57,29l287,3700r1,144l,3612,288,3268r,144l346,3387r57,-29l459,3324r54,-38l566,3244r50,-46l665,3149r47,-53l757,3040r43,-60l841,2917r39,-66l917,2783r34,-72l983,2637r29,-76l1039,2482r24,-81l1084,2318r19,-84l1118,2147r13,-88l1141,1969r7,-91e" filled="f" strokecolor="#c55a11" strokeweight="1pt">
                  <v:path arrowok="t" o:connecttype="custom" o:connectlocs="1150,1932;1138,1757;1115,1588;1082,1425;1038,1270;985,1122;923,984;852,856;774,738;689,632;597,539;499,458;396,393;287,342;175,307;59,290;0,0;117,8;232,35;342,77;448,136;549,209;644,296;732,395;814,507;888,631;955,764;1012,907;1061,1059;1100,1218;1128,1384;1146,1556;1152,1733;1150,2112;1138,2291;1114,2464;1078,2631;1032,2790;976,2942;910,3083;835,3215;752,3334;661,3441;562,3535;457,3613;345,3675;288,3844;288,3268;346,3387;459,3324;566,3244;665,3149;757,3040;841,2917;917,2783;983,2637;1039,2482;1084,2318;1118,2147;1141,19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7B13DF2E" wp14:editId="4465D51B">
                <wp:simplePos x="0" y="0"/>
                <wp:positionH relativeFrom="page">
                  <wp:posOffset>188595</wp:posOffset>
                </wp:positionH>
                <wp:positionV relativeFrom="page">
                  <wp:posOffset>4761230</wp:posOffset>
                </wp:positionV>
                <wp:extent cx="694690" cy="2511425"/>
                <wp:effectExtent l="0" t="0" r="0" b="0"/>
                <wp:wrapNone/>
                <wp:docPr id="14306026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2511425"/>
                          <a:chOff x="297" y="7498"/>
                          <a:chExt cx="1094" cy="3955"/>
                        </a:xfrm>
                      </wpg:grpSpPr>
                      <wps:wsp>
                        <wps:cNvPr id="1199746284" name="Freeform 11"/>
                        <wps:cNvSpPr>
                          <a:spLocks/>
                        </wps:cNvSpPr>
                        <wps:spPr bwMode="auto">
                          <a:xfrm>
                            <a:off x="307" y="9302"/>
                            <a:ext cx="1074" cy="2140"/>
                          </a:xfrm>
                          <a:custGeom>
                            <a:avLst/>
                            <a:gdLst>
                              <a:gd name="T0" fmla="*/ 0 w 1074"/>
                              <a:gd name="T1" fmla="*/ 0 h 2140"/>
                              <a:gd name="T2" fmla="*/ 0 w 1074"/>
                              <a:gd name="T3" fmla="*/ 268 h 2140"/>
                              <a:gd name="T4" fmla="*/ 1 w 1074"/>
                              <a:gd name="T5" fmla="*/ 358 h 2140"/>
                              <a:gd name="T6" fmla="*/ 5 w 1074"/>
                              <a:gd name="T7" fmla="*/ 448 h 2140"/>
                              <a:gd name="T8" fmla="*/ 12 w 1074"/>
                              <a:gd name="T9" fmla="*/ 536 h 2140"/>
                              <a:gd name="T10" fmla="*/ 21 w 1074"/>
                              <a:gd name="T11" fmla="*/ 623 h 2140"/>
                              <a:gd name="T12" fmla="*/ 32 w 1074"/>
                              <a:gd name="T13" fmla="*/ 709 h 2140"/>
                              <a:gd name="T14" fmla="*/ 47 w 1074"/>
                              <a:gd name="T15" fmla="*/ 794 h 2140"/>
                              <a:gd name="T16" fmla="*/ 63 w 1074"/>
                              <a:gd name="T17" fmla="*/ 876 h 2140"/>
                              <a:gd name="T18" fmla="*/ 82 w 1074"/>
                              <a:gd name="T19" fmla="*/ 957 h 2140"/>
                              <a:gd name="T20" fmla="*/ 103 w 1074"/>
                              <a:gd name="T21" fmla="*/ 1037 h 2140"/>
                              <a:gd name="T22" fmla="*/ 126 w 1074"/>
                              <a:gd name="T23" fmla="*/ 1114 h 2140"/>
                              <a:gd name="T24" fmla="*/ 152 w 1074"/>
                              <a:gd name="T25" fmla="*/ 1189 h 2140"/>
                              <a:gd name="T26" fmla="*/ 179 w 1074"/>
                              <a:gd name="T27" fmla="*/ 1262 h 2140"/>
                              <a:gd name="T28" fmla="*/ 209 w 1074"/>
                              <a:gd name="T29" fmla="*/ 1332 h 2140"/>
                              <a:gd name="T30" fmla="*/ 240 w 1074"/>
                              <a:gd name="T31" fmla="*/ 1400 h 2140"/>
                              <a:gd name="T32" fmla="*/ 274 w 1074"/>
                              <a:gd name="T33" fmla="*/ 1466 h 2140"/>
                              <a:gd name="T34" fmla="*/ 309 w 1074"/>
                              <a:gd name="T35" fmla="*/ 1529 h 2140"/>
                              <a:gd name="T36" fmla="*/ 346 w 1074"/>
                              <a:gd name="T37" fmla="*/ 1589 h 2140"/>
                              <a:gd name="T38" fmla="*/ 385 w 1074"/>
                              <a:gd name="T39" fmla="*/ 1646 h 2140"/>
                              <a:gd name="T40" fmla="*/ 426 w 1074"/>
                              <a:gd name="T41" fmla="*/ 1700 h 2140"/>
                              <a:gd name="T42" fmla="*/ 468 w 1074"/>
                              <a:gd name="T43" fmla="*/ 1750 h 2140"/>
                              <a:gd name="T44" fmla="*/ 512 w 1074"/>
                              <a:gd name="T45" fmla="*/ 1798 h 2140"/>
                              <a:gd name="T46" fmla="*/ 557 w 1074"/>
                              <a:gd name="T47" fmla="*/ 1842 h 2140"/>
                              <a:gd name="T48" fmla="*/ 604 w 1074"/>
                              <a:gd name="T49" fmla="*/ 1882 h 2140"/>
                              <a:gd name="T50" fmla="*/ 652 w 1074"/>
                              <a:gd name="T51" fmla="*/ 1919 h 2140"/>
                              <a:gd name="T52" fmla="*/ 702 w 1074"/>
                              <a:gd name="T53" fmla="*/ 1951 h 2140"/>
                              <a:gd name="T54" fmla="*/ 753 w 1074"/>
                              <a:gd name="T55" fmla="*/ 1980 h 2140"/>
                              <a:gd name="T56" fmla="*/ 805 w 1074"/>
                              <a:gd name="T57" fmla="*/ 2005 h 2140"/>
                              <a:gd name="T58" fmla="*/ 805 w 1074"/>
                              <a:gd name="T59" fmla="*/ 2139 h 2140"/>
                              <a:gd name="T60" fmla="*/ 1074 w 1074"/>
                              <a:gd name="T61" fmla="*/ 1928 h 2140"/>
                              <a:gd name="T62" fmla="*/ 805 w 1074"/>
                              <a:gd name="T63" fmla="*/ 1602 h 2140"/>
                              <a:gd name="T64" fmla="*/ 805 w 1074"/>
                              <a:gd name="T65" fmla="*/ 1737 h 2140"/>
                              <a:gd name="T66" fmla="*/ 753 w 1074"/>
                              <a:gd name="T67" fmla="*/ 1712 h 2140"/>
                              <a:gd name="T68" fmla="*/ 702 w 1074"/>
                              <a:gd name="T69" fmla="*/ 1683 h 2140"/>
                              <a:gd name="T70" fmla="*/ 652 w 1074"/>
                              <a:gd name="T71" fmla="*/ 1650 h 2140"/>
                              <a:gd name="T72" fmla="*/ 604 w 1074"/>
                              <a:gd name="T73" fmla="*/ 1613 h 2140"/>
                              <a:gd name="T74" fmla="*/ 557 w 1074"/>
                              <a:gd name="T75" fmla="*/ 1573 h 2140"/>
                              <a:gd name="T76" fmla="*/ 512 w 1074"/>
                              <a:gd name="T77" fmla="*/ 1529 h 2140"/>
                              <a:gd name="T78" fmla="*/ 468 w 1074"/>
                              <a:gd name="T79" fmla="*/ 1482 h 2140"/>
                              <a:gd name="T80" fmla="*/ 426 w 1074"/>
                              <a:gd name="T81" fmla="*/ 1431 h 2140"/>
                              <a:gd name="T82" fmla="*/ 385 w 1074"/>
                              <a:gd name="T83" fmla="*/ 1377 h 2140"/>
                              <a:gd name="T84" fmla="*/ 346 w 1074"/>
                              <a:gd name="T85" fmla="*/ 1320 h 2140"/>
                              <a:gd name="T86" fmla="*/ 309 w 1074"/>
                              <a:gd name="T87" fmla="*/ 1260 h 2140"/>
                              <a:gd name="T88" fmla="*/ 274 w 1074"/>
                              <a:gd name="T89" fmla="*/ 1197 h 2140"/>
                              <a:gd name="T90" fmla="*/ 240 w 1074"/>
                              <a:gd name="T91" fmla="*/ 1132 h 2140"/>
                              <a:gd name="T92" fmla="*/ 209 w 1074"/>
                              <a:gd name="T93" fmla="*/ 1064 h 2140"/>
                              <a:gd name="T94" fmla="*/ 179 w 1074"/>
                              <a:gd name="T95" fmla="*/ 993 h 2140"/>
                              <a:gd name="T96" fmla="*/ 152 w 1074"/>
                              <a:gd name="T97" fmla="*/ 920 h 2140"/>
                              <a:gd name="T98" fmla="*/ 126 w 1074"/>
                              <a:gd name="T99" fmla="*/ 845 h 2140"/>
                              <a:gd name="T100" fmla="*/ 103 w 1074"/>
                              <a:gd name="T101" fmla="*/ 768 h 2140"/>
                              <a:gd name="T102" fmla="*/ 82 w 1074"/>
                              <a:gd name="T103" fmla="*/ 689 h 2140"/>
                              <a:gd name="T104" fmla="*/ 63 w 1074"/>
                              <a:gd name="T105" fmla="*/ 608 h 2140"/>
                              <a:gd name="T106" fmla="*/ 47 w 1074"/>
                              <a:gd name="T107" fmla="*/ 525 h 2140"/>
                              <a:gd name="T108" fmla="*/ 32 w 1074"/>
                              <a:gd name="T109" fmla="*/ 441 h 2140"/>
                              <a:gd name="T110" fmla="*/ 21 w 1074"/>
                              <a:gd name="T111" fmla="*/ 355 h 2140"/>
                              <a:gd name="T112" fmla="*/ 12 w 1074"/>
                              <a:gd name="T113" fmla="*/ 268 h 2140"/>
                              <a:gd name="T114" fmla="*/ 5 w 1074"/>
                              <a:gd name="T115" fmla="*/ 179 h 2140"/>
                              <a:gd name="T116" fmla="*/ 1 w 1074"/>
                              <a:gd name="T117" fmla="*/ 90 h 2140"/>
                              <a:gd name="T118" fmla="*/ 0 w 1074"/>
                              <a:gd name="T119" fmla="*/ 0 h 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4" h="2140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lnTo>
                                  <a:pt x="1" y="358"/>
                                </a:lnTo>
                                <a:lnTo>
                                  <a:pt x="5" y="448"/>
                                </a:lnTo>
                                <a:lnTo>
                                  <a:pt x="12" y="536"/>
                                </a:lnTo>
                                <a:lnTo>
                                  <a:pt x="21" y="623"/>
                                </a:lnTo>
                                <a:lnTo>
                                  <a:pt x="32" y="709"/>
                                </a:lnTo>
                                <a:lnTo>
                                  <a:pt x="47" y="794"/>
                                </a:lnTo>
                                <a:lnTo>
                                  <a:pt x="63" y="876"/>
                                </a:lnTo>
                                <a:lnTo>
                                  <a:pt x="82" y="957"/>
                                </a:lnTo>
                                <a:lnTo>
                                  <a:pt x="103" y="1037"/>
                                </a:lnTo>
                                <a:lnTo>
                                  <a:pt x="126" y="1114"/>
                                </a:lnTo>
                                <a:lnTo>
                                  <a:pt x="152" y="1189"/>
                                </a:lnTo>
                                <a:lnTo>
                                  <a:pt x="179" y="1262"/>
                                </a:lnTo>
                                <a:lnTo>
                                  <a:pt x="209" y="1332"/>
                                </a:lnTo>
                                <a:lnTo>
                                  <a:pt x="240" y="1400"/>
                                </a:lnTo>
                                <a:lnTo>
                                  <a:pt x="274" y="1466"/>
                                </a:lnTo>
                                <a:lnTo>
                                  <a:pt x="309" y="1529"/>
                                </a:lnTo>
                                <a:lnTo>
                                  <a:pt x="346" y="1589"/>
                                </a:lnTo>
                                <a:lnTo>
                                  <a:pt x="385" y="1646"/>
                                </a:lnTo>
                                <a:lnTo>
                                  <a:pt x="426" y="1700"/>
                                </a:lnTo>
                                <a:lnTo>
                                  <a:pt x="468" y="1750"/>
                                </a:lnTo>
                                <a:lnTo>
                                  <a:pt x="512" y="1798"/>
                                </a:lnTo>
                                <a:lnTo>
                                  <a:pt x="557" y="1842"/>
                                </a:lnTo>
                                <a:lnTo>
                                  <a:pt x="604" y="1882"/>
                                </a:lnTo>
                                <a:lnTo>
                                  <a:pt x="652" y="1919"/>
                                </a:lnTo>
                                <a:lnTo>
                                  <a:pt x="702" y="1951"/>
                                </a:lnTo>
                                <a:lnTo>
                                  <a:pt x="753" y="1980"/>
                                </a:lnTo>
                                <a:lnTo>
                                  <a:pt x="805" y="2005"/>
                                </a:lnTo>
                                <a:lnTo>
                                  <a:pt x="805" y="2139"/>
                                </a:lnTo>
                                <a:lnTo>
                                  <a:pt x="1074" y="1928"/>
                                </a:lnTo>
                                <a:lnTo>
                                  <a:pt x="805" y="1602"/>
                                </a:lnTo>
                                <a:lnTo>
                                  <a:pt x="805" y="1737"/>
                                </a:lnTo>
                                <a:lnTo>
                                  <a:pt x="753" y="1712"/>
                                </a:lnTo>
                                <a:lnTo>
                                  <a:pt x="702" y="1683"/>
                                </a:lnTo>
                                <a:lnTo>
                                  <a:pt x="652" y="1650"/>
                                </a:lnTo>
                                <a:lnTo>
                                  <a:pt x="604" y="1613"/>
                                </a:lnTo>
                                <a:lnTo>
                                  <a:pt x="557" y="1573"/>
                                </a:lnTo>
                                <a:lnTo>
                                  <a:pt x="512" y="1529"/>
                                </a:lnTo>
                                <a:lnTo>
                                  <a:pt x="468" y="1482"/>
                                </a:lnTo>
                                <a:lnTo>
                                  <a:pt x="426" y="1431"/>
                                </a:lnTo>
                                <a:lnTo>
                                  <a:pt x="385" y="1377"/>
                                </a:lnTo>
                                <a:lnTo>
                                  <a:pt x="346" y="1320"/>
                                </a:lnTo>
                                <a:lnTo>
                                  <a:pt x="309" y="1260"/>
                                </a:lnTo>
                                <a:lnTo>
                                  <a:pt x="274" y="1197"/>
                                </a:lnTo>
                                <a:lnTo>
                                  <a:pt x="240" y="1132"/>
                                </a:lnTo>
                                <a:lnTo>
                                  <a:pt x="209" y="1064"/>
                                </a:lnTo>
                                <a:lnTo>
                                  <a:pt x="179" y="993"/>
                                </a:lnTo>
                                <a:lnTo>
                                  <a:pt x="152" y="920"/>
                                </a:lnTo>
                                <a:lnTo>
                                  <a:pt x="126" y="845"/>
                                </a:lnTo>
                                <a:lnTo>
                                  <a:pt x="103" y="768"/>
                                </a:lnTo>
                                <a:lnTo>
                                  <a:pt x="82" y="689"/>
                                </a:lnTo>
                                <a:lnTo>
                                  <a:pt x="63" y="608"/>
                                </a:lnTo>
                                <a:lnTo>
                                  <a:pt x="47" y="525"/>
                                </a:lnTo>
                                <a:lnTo>
                                  <a:pt x="32" y="441"/>
                                </a:lnTo>
                                <a:lnTo>
                                  <a:pt x="21" y="355"/>
                                </a:lnTo>
                                <a:lnTo>
                                  <a:pt x="12" y="268"/>
                                </a:lnTo>
                                <a:lnTo>
                                  <a:pt x="5" y="179"/>
                                </a:lnTo>
                                <a:lnTo>
                                  <a:pt x="1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881094" name="Freeform 12"/>
                        <wps:cNvSpPr>
                          <a:spLocks/>
                        </wps:cNvSpPr>
                        <wps:spPr bwMode="auto">
                          <a:xfrm>
                            <a:off x="308" y="7508"/>
                            <a:ext cx="1074" cy="1929"/>
                          </a:xfrm>
                          <a:custGeom>
                            <a:avLst/>
                            <a:gdLst>
                              <a:gd name="T0" fmla="*/ 1053 w 1074"/>
                              <a:gd name="T1" fmla="*/ 0 h 1929"/>
                              <a:gd name="T2" fmla="*/ 1013 w 1074"/>
                              <a:gd name="T3" fmla="*/ 2 h 1929"/>
                              <a:gd name="T4" fmla="*/ 938 w 1074"/>
                              <a:gd name="T5" fmla="*/ 14 h 1929"/>
                              <a:gd name="T6" fmla="*/ 831 w 1074"/>
                              <a:gd name="T7" fmla="*/ 46 h 1929"/>
                              <a:gd name="T8" fmla="*/ 728 w 1074"/>
                              <a:gd name="T9" fmla="*/ 94 h 1929"/>
                              <a:gd name="T10" fmla="*/ 630 w 1074"/>
                              <a:gd name="T11" fmla="*/ 159 h 1929"/>
                              <a:gd name="T12" fmla="*/ 536 w 1074"/>
                              <a:gd name="T13" fmla="*/ 239 h 1929"/>
                              <a:gd name="T14" fmla="*/ 449 w 1074"/>
                              <a:gd name="T15" fmla="*/ 333 h 1929"/>
                              <a:gd name="T16" fmla="*/ 368 w 1074"/>
                              <a:gd name="T17" fmla="*/ 440 h 1929"/>
                              <a:gd name="T18" fmla="*/ 294 w 1074"/>
                              <a:gd name="T19" fmla="*/ 560 h 1929"/>
                              <a:gd name="T20" fmla="*/ 226 w 1074"/>
                              <a:gd name="T21" fmla="*/ 690 h 1929"/>
                              <a:gd name="T22" fmla="*/ 167 w 1074"/>
                              <a:gd name="T23" fmla="*/ 831 h 1929"/>
                              <a:gd name="T24" fmla="*/ 116 w 1074"/>
                              <a:gd name="T25" fmla="*/ 981 h 1929"/>
                              <a:gd name="T26" fmla="*/ 73 w 1074"/>
                              <a:gd name="T27" fmla="*/ 1139 h 1929"/>
                              <a:gd name="T28" fmla="*/ 40 w 1074"/>
                              <a:gd name="T29" fmla="*/ 1305 h 1929"/>
                              <a:gd name="T30" fmla="*/ 16 w 1074"/>
                              <a:gd name="T31" fmla="*/ 1477 h 1929"/>
                              <a:gd name="T32" fmla="*/ 2 w 1074"/>
                              <a:gd name="T33" fmla="*/ 1654 h 1929"/>
                              <a:gd name="T34" fmla="*/ 0 w 1074"/>
                              <a:gd name="T35" fmla="*/ 1836 h 1929"/>
                              <a:gd name="T36" fmla="*/ 8 w 1074"/>
                              <a:gd name="T37" fmla="*/ 1835 h 1929"/>
                              <a:gd name="T38" fmla="*/ 27 w 1074"/>
                              <a:gd name="T39" fmla="*/ 1654 h 1929"/>
                              <a:gd name="T40" fmla="*/ 57 w 1074"/>
                              <a:gd name="T41" fmla="*/ 1480 h 1929"/>
                              <a:gd name="T42" fmla="*/ 97 w 1074"/>
                              <a:gd name="T43" fmla="*/ 1314 h 1929"/>
                              <a:gd name="T44" fmla="*/ 146 w 1074"/>
                              <a:gd name="T45" fmla="*/ 1156 h 1929"/>
                              <a:gd name="T46" fmla="*/ 204 w 1074"/>
                              <a:gd name="T47" fmla="*/ 1009 h 1929"/>
                              <a:gd name="T48" fmla="*/ 269 w 1074"/>
                              <a:gd name="T49" fmla="*/ 872 h 1929"/>
                              <a:gd name="T50" fmla="*/ 343 w 1074"/>
                              <a:gd name="T51" fmla="*/ 747 h 1929"/>
                              <a:gd name="T52" fmla="*/ 423 w 1074"/>
                              <a:gd name="T53" fmla="*/ 634 h 1929"/>
                              <a:gd name="T54" fmla="*/ 510 w 1074"/>
                              <a:gd name="T55" fmla="*/ 535 h 1929"/>
                              <a:gd name="T56" fmla="*/ 602 w 1074"/>
                              <a:gd name="T57" fmla="*/ 450 h 1929"/>
                              <a:gd name="T58" fmla="*/ 700 w 1074"/>
                              <a:gd name="T59" fmla="*/ 380 h 1929"/>
                              <a:gd name="T60" fmla="*/ 802 w 1074"/>
                              <a:gd name="T61" fmla="*/ 326 h 1929"/>
                              <a:gd name="T62" fmla="*/ 908 w 1074"/>
                              <a:gd name="T63" fmla="*/ 289 h 1929"/>
                              <a:gd name="T64" fmla="*/ 1017 w 1074"/>
                              <a:gd name="T65" fmla="*/ 270 h 1929"/>
                              <a:gd name="T66" fmla="*/ 1073 w 1074"/>
                              <a:gd name="T67" fmla="*/ 0 h 1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4" h="1929">
                                <a:moveTo>
                                  <a:pt x="1073" y="0"/>
                                </a:moveTo>
                                <a:lnTo>
                                  <a:pt x="1053" y="0"/>
                                </a:lnTo>
                                <a:lnTo>
                                  <a:pt x="1033" y="1"/>
                                </a:lnTo>
                                <a:lnTo>
                                  <a:pt x="1013" y="2"/>
                                </a:lnTo>
                                <a:lnTo>
                                  <a:pt x="993" y="5"/>
                                </a:lnTo>
                                <a:lnTo>
                                  <a:pt x="938" y="14"/>
                                </a:lnTo>
                                <a:lnTo>
                                  <a:pt x="884" y="27"/>
                                </a:lnTo>
                                <a:lnTo>
                                  <a:pt x="831" y="46"/>
                                </a:lnTo>
                                <a:lnTo>
                                  <a:pt x="779" y="68"/>
                                </a:lnTo>
                                <a:lnTo>
                                  <a:pt x="728" y="94"/>
                                </a:lnTo>
                                <a:lnTo>
                                  <a:pt x="678" y="125"/>
                                </a:lnTo>
                                <a:lnTo>
                                  <a:pt x="630" y="159"/>
                                </a:lnTo>
                                <a:lnTo>
                                  <a:pt x="582" y="197"/>
                                </a:lnTo>
                                <a:lnTo>
                                  <a:pt x="536" y="239"/>
                                </a:lnTo>
                                <a:lnTo>
                                  <a:pt x="492" y="284"/>
                                </a:lnTo>
                                <a:lnTo>
                                  <a:pt x="449" y="333"/>
                                </a:lnTo>
                                <a:lnTo>
                                  <a:pt x="408" y="385"/>
                                </a:lnTo>
                                <a:lnTo>
                                  <a:pt x="368" y="440"/>
                                </a:lnTo>
                                <a:lnTo>
                                  <a:pt x="330" y="498"/>
                                </a:lnTo>
                                <a:lnTo>
                                  <a:pt x="294" y="560"/>
                                </a:lnTo>
                                <a:lnTo>
                                  <a:pt x="259" y="623"/>
                                </a:lnTo>
                                <a:lnTo>
                                  <a:pt x="226" y="690"/>
                                </a:lnTo>
                                <a:lnTo>
                                  <a:pt x="196" y="759"/>
                                </a:lnTo>
                                <a:lnTo>
                                  <a:pt x="167" y="831"/>
                                </a:lnTo>
                                <a:lnTo>
                                  <a:pt x="140" y="905"/>
                                </a:lnTo>
                                <a:lnTo>
                                  <a:pt x="116" y="981"/>
                                </a:lnTo>
                                <a:lnTo>
                                  <a:pt x="93" y="1059"/>
                                </a:lnTo>
                                <a:lnTo>
                                  <a:pt x="73" y="1139"/>
                                </a:lnTo>
                                <a:lnTo>
                                  <a:pt x="55" y="1221"/>
                                </a:lnTo>
                                <a:lnTo>
                                  <a:pt x="40" y="1305"/>
                                </a:lnTo>
                                <a:lnTo>
                                  <a:pt x="26" y="1390"/>
                                </a:lnTo>
                                <a:lnTo>
                                  <a:pt x="16" y="1477"/>
                                </a:lnTo>
                                <a:lnTo>
                                  <a:pt x="8" y="1565"/>
                                </a:lnTo>
                                <a:lnTo>
                                  <a:pt x="2" y="1654"/>
                                </a:lnTo>
                                <a:lnTo>
                                  <a:pt x="0" y="1744"/>
                                </a:lnTo>
                                <a:lnTo>
                                  <a:pt x="0" y="1836"/>
                                </a:lnTo>
                                <a:lnTo>
                                  <a:pt x="2" y="1928"/>
                                </a:lnTo>
                                <a:lnTo>
                                  <a:pt x="8" y="1835"/>
                                </a:lnTo>
                                <a:lnTo>
                                  <a:pt x="16" y="1744"/>
                                </a:lnTo>
                                <a:lnTo>
                                  <a:pt x="27" y="1654"/>
                                </a:lnTo>
                                <a:lnTo>
                                  <a:pt x="41" y="1566"/>
                                </a:lnTo>
                                <a:lnTo>
                                  <a:pt x="57" y="1480"/>
                                </a:lnTo>
                                <a:lnTo>
                                  <a:pt x="76" y="1396"/>
                                </a:lnTo>
                                <a:lnTo>
                                  <a:pt x="97" y="1314"/>
                                </a:lnTo>
                                <a:lnTo>
                                  <a:pt x="120" y="1234"/>
                                </a:lnTo>
                                <a:lnTo>
                                  <a:pt x="146" y="1156"/>
                                </a:lnTo>
                                <a:lnTo>
                                  <a:pt x="174" y="1081"/>
                                </a:lnTo>
                                <a:lnTo>
                                  <a:pt x="204" y="1009"/>
                                </a:lnTo>
                                <a:lnTo>
                                  <a:pt x="236" y="939"/>
                                </a:lnTo>
                                <a:lnTo>
                                  <a:pt x="269" y="872"/>
                                </a:lnTo>
                                <a:lnTo>
                                  <a:pt x="305" y="808"/>
                                </a:lnTo>
                                <a:lnTo>
                                  <a:pt x="343" y="747"/>
                                </a:lnTo>
                                <a:lnTo>
                                  <a:pt x="382" y="689"/>
                                </a:lnTo>
                                <a:lnTo>
                                  <a:pt x="423" y="634"/>
                                </a:lnTo>
                                <a:lnTo>
                                  <a:pt x="466" y="583"/>
                                </a:lnTo>
                                <a:lnTo>
                                  <a:pt x="510" y="535"/>
                                </a:lnTo>
                                <a:lnTo>
                                  <a:pt x="555" y="490"/>
                                </a:lnTo>
                                <a:lnTo>
                                  <a:pt x="602" y="450"/>
                                </a:lnTo>
                                <a:lnTo>
                                  <a:pt x="650" y="413"/>
                                </a:lnTo>
                                <a:lnTo>
                                  <a:pt x="700" y="380"/>
                                </a:lnTo>
                                <a:lnTo>
                                  <a:pt x="750" y="351"/>
                                </a:lnTo>
                                <a:lnTo>
                                  <a:pt x="802" y="326"/>
                                </a:lnTo>
                                <a:lnTo>
                                  <a:pt x="854" y="305"/>
                                </a:lnTo>
                                <a:lnTo>
                                  <a:pt x="908" y="289"/>
                                </a:lnTo>
                                <a:lnTo>
                                  <a:pt x="962" y="277"/>
                                </a:lnTo>
                                <a:lnTo>
                                  <a:pt x="1017" y="270"/>
                                </a:lnTo>
                                <a:lnTo>
                                  <a:pt x="1073" y="268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518919" name="Freeform 13"/>
                        <wps:cNvSpPr>
                          <a:spLocks/>
                        </wps:cNvSpPr>
                        <wps:spPr bwMode="auto">
                          <a:xfrm>
                            <a:off x="307" y="7508"/>
                            <a:ext cx="1074" cy="3935"/>
                          </a:xfrm>
                          <a:custGeom>
                            <a:avLst/>
                            <a:gdLst>
                              <a:gd name="T0" fmla="*/ 1 w 1074"/>
                              <a:gd name="T1" fmla="*/ 1884 h 3935"/>
                              <a:gd name="T2" fmla="*/ 12 w 1074"/>
                              <a:gd name="T3" fmla="*/ 2062 h 3935"/>
                              <a:gd name="T4" fmla="*/ 32 w 1074"/>
                              <a:gd name="T5" fmla="*/ 2235 h 3935"/>
                              <a:gd name="T6" fmla="*/ 63 w 1074"/>
                              <a:gd name="T7" fmla="*/ 2402 h 3935"/>
                              <a:gd name="T8" fmla="*/ 103 w 1074"/>
                              <a:gd name="T9" fmla="*/ 2562 h 3935"/>
                              <a:gd name="T10" fmla="*/ 152 w 1074"/>
                              <a:gd name="T11" fmla="*/ 2714 h 3935"/>
                              <a:gd name="T12" fmla="*/ 209 w 1074"/>
                              <a:gd name="T13" fmla="*/ 2858 h 3935"/>
                              <a:gd name="T14" fmla="*/ 274 w 1074"/>
                              <a:gd name="T15" fmla="*/ 2992 h 3935"/>
                              <a:gd name="T16" fmla="*/ 346 w 1074"/>
                              <a:gd name="T17" fmla="*/ 3114 h 3935"/>
                              <a:gd name="T18" fmla="*/ 426 w 1074"/>
                              <a:gd name="T19" fmla="*/ 3225 h 3935"/>
                              <a:gd name="T20" fmla="*/ 512 w 1074"/>
                              <a:gd name="T21" fmla="*/ 3323 h 3935"/>
                              <a:gd name="T22" fmla="*/ 604 w 1074"/>
                              <a:gd name="T23" fmla="*/ 3408 h 3935"/>
                              <a:gd name="T24" fmla="*/ 702 w 1074"/>
                              <a:gd name="T25" fmla="*/ 3477 h 3935"/>
                              <a:gd name="T26" fmla="*/ 805 w 1074"/>
                              <a:gd name="T27" fmla="*/ 3531 h 3935"/>
                              <a:gd name="T28" fmla="*/ 1074 w 1074"/>
                              <a:gd name="T29" fmla="*/ 3722 h 3935"/>
                              <a:gd name="T30" fmla="*/ 805 w 1074"/>
                              <a:gd name="T31" fmla="*/ 3799 h 3935"/>
                              <a:gd name="T32" fmla="*/ 702 w 1074"/>
                              <a:gd name="T33" fmla="*/ 3746 h 3935"/>
                              <a:gd name="T34" fmla="*/ 604 w 1074"/>
                              <a:gd name="T35" fmla="*/ 3676 h 3935"/>
                              <a:gd name="T36" fmla="*/ 512 w 1074"/>
                              <a:gd name="T37" fmla="*/ 3592 h 3935"/>
                              <a:gd name="T38" fmla="*/ 426 w 1074"/>
                              <a:gd name="T39" fmla="*/ 3494 h 3935"/>
                              <a:gd name="T40" fmla="*/ 346 w 1074"/>
                              <a:gd name="T41" fmla="*/ 3383 h 3935"/>
                              <a:gd name="T42" fmla="*/ 274 w 1074"/>
                              <a:gd name="T43" fmla="*/ 3260 h 3935"/>
                              <a:gd name="T44" fmla="*/ 209 w 1074"/>
                              <a:gd name="T45" fmla="*/ 3126 h 3935"/>
                              <a:gd name="T46" fmla="*/ 152 w 1074"/>
                              <a:gd name="T47" fmla="*/ 2983 h 3935"/>
                              <a:gd name="T48" fmla="*/ 103 w 1074"/>
                              <a:gd name="T49" fmla="*/ 2831 h 3935"/>
                              <a:gd name="T50" fmla="*/ 63 w 1074"/>
                              <a:gd name="T51" fmla="*/ 2670 h 3935"/>
                              <a:gd name="T52" fmla="*/ 32 w 1074"/>
                              <a:gd name="T53" fmla="*/ 2503 h 3935"/>
                              <a:gd name="T54" fmla="*/ 12 w 1074"/>
                              <a:gd name="T55" fmla="*/ 2330 h 3935"/>
                              <a:gd name="T56" fmla="*/ 1 w 1074"/>
                              <a:gd name="T57" fmla="*/ 2153 h 3935"/>
                              <a:gd name="T58" fmla="*/ 0 w 1074"/>
                              <a:gd name="T59" fmla="*/ 1794 h 3935"/>
                              <a:gd name="T60" fmla="*/ 5 w 1074"/>
                              <a:gd name="T61" fmla="*/ 1610 h 3935"/>
                              <a:gd name="T62" fmla="*/ 21 w 1074"/>
                              <a:gd name="T63" fmla="*/ 1432 h 3935"/>
                              <a:gd name="T64" fmla="*/ 48 w 1074"/>
                              <a:gd name="T65" fmla="*/ 1260 h 3935"/>
                              <a:gd name="T66" fmla="*/ 84 w 1074"/>
                              <a:gd name="T67" fmla="*/ 1095 h 3935"/>
                              <a:gd name="T68" fmla="*/ 129 w 1074"/>
                              <a:gd name="T69" fmla="*/ 938 h 3935"/>
                              <a:gd name="T70" fmla="*/ 183 w 1074"/>
                              <a:gd name="T71" fmla="*/ 791 h 3935"/>
                              <a:gd name="T72" fmla="*/ 245 w 1074"/>
                              <a:gd name="T73" fmla="*/ 652 h 3935"/>
                              <a:gd name="T74" fmla="*/ 314 w 1074"/>
                              <a:gd name="T75" fmla="*/ 525 h 3935"/>
                              <a:gd name="T76" fmla="*/ 390 w 1074"/>
                              <a:gd name="T77" fmla="*/ 409 h 3935"/>
                              <a:gd name="T78" fmla="*/ 473 w 1074"/>
                              <a:gd name="T79" fmla="*/ 306 h 3935"/>
                              <a:gd name="T80" fmla="*/ 562 w 1074"/>
                              <a:gd name="T81" fmla="*/ 216 h 3935"/>
                              <a:gd name="T82" fmla="*/ 655 w 1074"/>
                              <a:gd name="T83" fmla="*/ 140 h 3935"/>
                              <a:gd name="T84" fmla="*/ 754 w 1074"/>
                              <a:gd name="T85" fmla="*/ 80 h 3935"/>
                              <a:gd name="T86" fmla="*/ 857 w 1074"/>
                              <a:gd name="T87" fmla="*/ 36 h 3935"/>
                              <a:gd name="T88" fmla="*/ 964 w 1074"/>
                              <a:gd name="T89" fmla="*/ 9 h 3935"/>
                              <a:gd name="T90" fmla="*/ 1074 w 1074"/>
                              <a:gd name="T91" fmla="*/ 0 h 3935"/>
                              <a:gd name="T92" fmla="*/ 1018 w 1074"/>
                              <a:gd name="T93" fmla="*/ 270 h 3935"/>
                              <a:gd name="T94" fmla="*/ 908 w 1074"/>
                              <a:gd name="T95" fmla="*/ 289 h 3935"/>
                              <a:gd name="T96" fmla="*/ 802 w 1074"/>
                              <a:gd name="T97" fmla="*/ 326 h 3935"/>
                              <a:gd name="T98" fmla="*/ 700 w 1074"/>
                              <a:gd name="T99" fmla="*/ 380 h 3935"/>
                              <a:gd name="T100" fmla="*/ 602 w 1074"/>
                              <a:gd name="T101" fmla="*/ 450 h 3935"/>
                              <a:gd name="T102" fmla="*/ 510 w 1074"/>
                              <a:gd name="T103" fmla="*/ 535 h 3935"/>
                              <a:gd name="T104" fmla="*/ 423 w 1074"/>
                              <a:gd name="T105" fmla="*/ 634 h 3935"/>
                              <a:gd name="T106" fmla="*/ 343 w 1074"/>
                              <a:gd name="T107" fmla="*/ 747 h 3935"/>
                              <a:gd name="T108" fmla="*/ 270 w 1074"/>
                              <a:gd name="T109" fmla="*/ 872 h 3935"/>
                              <a:gd name="T110" fmla="*/ 204 w 1074"/>
                              <a:gd name="T111" fmla="*/ 1009 h 3935"/>
                              <a:gd name="T112" fmla="*/ 146 w 1074"/>
                              <a:gd name="T113" fmla="*/ 1156 h 3935"/>
                              <a:gd name="T114" fmla="*/ 97 w 1074"/>
                              <a:gd name="T115" fmla="*/ 1314 h 3935"/>
                              <a:gd name="T116" fmla="*/ 57 w 1074"/>
                              <a:gd name="T117" fmla="*/ 1480 h 3935"/>
                              <a:gd name="T118" fmla="*/ 28 w 1074"/>
                              <a:gd name="T119" fmla="*/ 1654 h 3935"/>
                              <a:gd name="T120" fmla="*/ 8 w 1074"/>
                              <a:gd name="T121" fmla="*/ 1835 h 3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74" h="3935">
                                <a:moveTo>
                                  <a:pt x="0" y="1794"/>
                                </a:moveTo>
                                <a:lnTo>
                                  <a:pt x="1" y="1884"/>
                                </a:lnTo>
                                <a:lnTo>
                                  <a:pt x="5" y="1974"/>
                                </a:lnTo>
                                <a:lnTo>
                                  <a:pt x="12" y="2062"/>
                                </a:lnTo>
                                <a:lnTo>
                                  <a:pt x="21" y="2149"/>
                                </a:lnTo>
                                <a:lnTo>
                                  <a:pt x="32" y="2235"/>
                                </a:lnTo>
                                <a:lnTo>
                                  <a:pt x="47" y="2319"/>
                                </a:lnTo>
                                <a:lnTo>
                                  <a:pt x="63" y="2402"/>
                                </a:lnTo>
                                <a:lnTo>
                                  <a:pt x="82" y="2483"/>
                                </a:lnTo>
                                <a:lnTo>
                                  <a:pt x="103" y="2562"/>
                                </a:lnTo>
                                <a:lnTo>
                                  <a:pt x="126" y="2639"/>
                                </a:lnTo>
                                <a:lnTo>
                                  <a:pt x="152" y="2714"/>
                                </a:lnTo>
                                <a:lnTo>
                                  <a:pt x="179" y="2787"/>
                                </a:lnTo>
                                <a:lnTo>
                                  <a:pt x="209" y="2858"/>
                                </a:lnTo>
                                <a:lnTo>
                                  <a:pt x="240" y="2926"/>
                                </a:lnTo>
                                <a:lnTo>
                                  <a:pt x="274" y="2992"/>
                                </a:lnTo>
                                <a:lnTo>
                                  <a:pt x="309" y="3054"/>
                                </a:lnTo>
                                <a:lnTo>
                                  <a:pt x="346" y="3114"/>
                                </a:lnTo>
                                <a:lnTo>
                                  <a:pt x="385" y="3171"/>
                                </a:lnTo>
                                <a:lnTo>
                                  <a:pt x="426" y="3225"/>
                                </a:lnTo>
                                <a:lnTo>
                                  <a:pt x="468" y="3276"/>
                                </a:lnTo>
                                <a:lnTo>
                                  <a:pt x="512" y="3323"/>
                                </a:lnTo>
                                <a:lnTo>
                                  <a:pt x="557" y="3367"/>
                                </a:lnTo>
                                <a:lnTo>
                                  <a:pt x="604" y="3408"/>
                                </a:lnTo>
                                <a:lnTo>
                                  <a:pt x="652" y="3444"/>
                                </a:lnTo>
                                <a:lnTo>
                                  <a:pt x="702" y="3477"/>
                                </a:lnTo>
                                <a:lnTo>
                                  <a:pt x="753" y="3506"/>
                                </a:lnTo>
                                <a:lnTo>
                                  <a:pt x="805" y="3531"/>
                                </a:lnTo>
                                <a:lnTo>
                                  <a:pt x="805" y="3397"/>
                                </a:lnTo>
                                <a:lnTo>
                                  <a:pt x="1074" y="3722"/>
                                </a:lnTo>
                                <a:lnTo>
                                  <a:pt x="805" y="3934"/>
                                </a:lnTo>
                                <a:lnTo>
                                  <a:pt x="805" y="3799"/>
                                </a:lnTo>
                                <a:lnTo>
                                  <a:pt x="753" y="3774"/>
                                </a:lnTo>
                                <a:lnTo>
                                  <a:pt x="702" y="3746"/>
                                </a:lnTo>
                                <a:lnTo>
                                  <a:pt x="652" y="3713"/>
                                </a:lnTo>
                                <a:lnTo>
                                  <a:pt x="604" y="3676"/>
                                </a:lnTo>
                                <a:lnTo>
                                  <a:pt x="557" y="3636"/>
                                </a:lnTo>
                                <a:lnTo>
                                  <a:pt x="512" y="3592"/>
                                </a:lnTo>
                                <a:lnTo>
                                  <a:pt x="468" y="3544"/>
                                </a:lnTo>
                                <a:lnTo>
                                  <a:pt x="426" y="3494"/>
                                </a:lnTo>
                                <a:lnTo>
                                  <a:pt x="385" y="3440"/>
                                </a:lnTo>
                                <a:lnTo>
                                  <a:pt x="346" y="3383"/>
                                </a:lnTo>
                                <a:lnTo>
                                  <a:pt x="309" y="3323"/>
                                </a:lnTo>
                                <a:lnTo>
                                  <a:pt x="274" y="3260"/>
                                </a:lnTo>
                                <a:lnTo>
                                  <a:pt x="240" y="3195"/>
                                </a:lnTo>
                                <a:lnTo>
                                  <a:pt x="209" y="3126"/>
                                </a:lnTo>
                                <a:lnTo>
                                  <a:pt x="179" y="3056"/>
                                </a:lnTo>
                                <a:lnTo>
                                  <a:pt x="152" y="2983"/>
                                </a:lnTo>
                                <a:lnTo>
                                  <a:pt x="126" y="2908"/>
                                </a:lnTo>
                                <a:lnTo>
                                  <a:pt x="103" y="2831"/>
                                </a:lnTo>
                                <a:lnTo>
                                  <a:pt x="82" y="2751"/>
                                </a:lnTo>
                                <a:lnTo>
                                  <a:pt x="63" y="2670"/>
                                </a:lnTo>
                                <a:lnTo>
                                  <a:pt x="47" y="2588"/>
                                </a:lnTo>
                                <a:lnTo>
                                  <a:pt x="32" y="2503"/>
                                </a:lnTo>
                                <a:lnTo>
                                  <a:pt x="21" y="2418"/>
                                </a:lnTo>
                                <a:lnTo>
                                  <a:pt x="12" y="2330"/>
                                </a:lnTo>
                                <a:lnTo>
                                  <a:pt x="5" y="2242"/>
                                </a:lnTo>
                                <a:lnTo>
                                  <a:pt x="1" y="2153"/>
                                </a:lnTo>
                                <a:lnTo>
                                  <a:pt x="0" y="2062"/>
                                </a:lnTo>
                                <a:lnTo>
                                  <a:pt x="0" y="1794"/>
                                </a:lnTo>
                                <a:lnTo>
                                  <a:pt x="1" y="1701"/>
                                </a:lnTo>
                                <a:lnTo>
                                  <a:pt x="5" y="1610"/>
                                </a:lnTo>
                                <a:lnTo>
                                  <a:pt x="12" y="1520"/>
                                </a:lnTo>
                                <a:lnTo>
                                  <a:pt x="21" y="1432"/>
                                </a:lnTo>
                                <a:lnTo>
                                  <a:pt x="33" y="1345"/>
                                </a:lnTo>
                                <a:lnTo>
                                  <a:pt x="48" y="1260"/>
                                </a:lnTo>
                                <a:lnTo>
                                  <a:pt x="65" y="1177"/>
                                </a:lnTo>
                                <a:lnTo>
                                  <a:pt x="84" y="1095"/>
                                </a:lnTo>
                                <a:lnTo>
                                  <a:pt x="105" y="1016"/>
                                </a:lnTo>
                                <a:lnTo>
                                  <a:pt x="129" y="938"/>
                                </a:lnTo>
                                <a:lnTo>
                                  <a:pt x="155" y="863"/>
                                </a:lnTo>
                                <a:lnTo>
                                  <a:pt x="183" y="791"/>
                                </a:lnTo>
                                <a:lnTo>
                                  <a:pt x="213" y="720"/>
                                </a:lnTo>
                                <a:lnTo>
                                  <a:pt x="245" y="652"/>
                                </a:lnTo>
                                <a:lnTo>
                                  <a:pt x="279" y="587"/>
                                </a:lnTo>
                                <a:lnTo>
                                  <a:pt x="314" y="525"/>
                                </a:lnTo>
                                <a:lnTo>
                                  <a:pt x="351" y="466"/>
                                </a:lnTo>
                                <a:lnTo>
                                  <a:pt x="390" y="409"/>
                                </a:lnTo>
                                <a:lnTo>
                                  <a:pt x="431" y="356"/>
                                </a:lnTo>
                                <a:lnTo>
                                  <a:pt x="473" y="306"/>
                                </a:lnTo>
                                <a:lnTo>
                                  <a:pt x="517" y="259"/>
                                </a:lnTo>
                                <a:lnTo>
                                  <a:pt x="562" y="216"/>
                                </a:lnTo>
                                <a:lnTo>
                                  <a:pt x="608" y="176"/>
                                </a:lnTo>
                                <a:lnTo>
                                  <a:pt x="655" y="140"/>
                                </a:lnTo>
                                <a:lnTo>
                                  <a:pt x="704" y="108"/>
                                </a:lnTo>
                                <a:lnTo>
                                  <a:pt x="754" y="80"/>
                                </a:lnTo>
                                <a:lnTo>
                                  <a:pt x="805" y="56"/>
                                </a:lnTo>
                                <a:lnTo>
                                  <a:pt x="857" y="36"/>
                                </a:lnTo>
                                <a:lnTo>
                                  <a:pt x="910" y="20"/>
                                </a:lnTo>
                                <a:lnTo>
                                  <a:pt x="964" y="9"/>
                                </a:lnTo>
                                <a:lnTo>
                                  <a:pt x="1018" y="2"/>
                                </a:lnTo>
                                <a:lnTo>
                                  <a:pt x="1074" y="0"/>
                                </a:lnTo>
                                <a:lnTo>
                                  <a:pt x="1074" y="268"/>
                                </a:lnTo>
                                <a:lnTo>
                                  <a:pt x="1018" y="270"/>
                                </a:lnTo>
                                <a:lnTo>
                                  <a:pt x="962" y="278"/>
                                </a:lnTo>
                                <a:lnTo>
                                  <a:pt x="908" y="289"/>
                                </a:lnTo>
                                <a:lnTo>
                                  <a:pt x="855" y="305"/>
                                </a:lnTo>
                                <a:lnTo>
                                  <a:pt x="802" y="326"/>
                                </a:lnTo>
                                <a:lnTo>
                                  <a:pt x="750" y="351"/>
                                </a:lnTo>
                                <a:lnTo>
                                  <a:pt x="700" y="380"/>
                                </a:lnTo>
                                <a:lnTo>
                                  <a:pt x="650" y="413"/>
                                </a:lnTo>
                                <a:lnTo>
                                  <a:pt x="602" y="450"/>
                                </a:lnTo>
                                <a:lnTo>
                                  <a:pt x="555" y="490"/>
                                </a:lnTo>
                                <a:lnTo>
                                  <a:pt x="510" y="535"/>
                                </a:lnTo>
                                <a:lnTo>
                                  <a:pt x="466" y="583"/>
                                </a:lnTo>
                                <a:lnTo>
                                  <a:pt x="423" y="634"/>
                                </a:lnTo>
                                <a:lnTo>
                                  <a:pt x="382" y="689"/>
                                </a:lnTo>
                                <a:lnTo>
                                  <a:pt x="343" y="747"/>
                                </a:lnTo>
                                <a:lnTo>
                                  <a:pt x="305" y="808"/>
                                </a:lnTo>
                                <a:lnTo>
                                  <a:pt x="270" y="872"/>
                                </a:lnTo>
                                <a:lnTo>
                                  <a:pt x="236" y="939"/>
                                </a:lnTo>
                                <a:lnTo>
                                  <a:pt x="204" y="1009"/>
                                </a:lnTo>
                                <a:lnTo>
                                  <a:pt x="174" y="1081"/>
                                </a:lnTo>
                                <a:lnTo>
                                  <a:pt x="146" y="1156"/>
                                </a:lnTo>
                                <a:lnTo>
                                  <a:pt x="121" y="1234"/>
                                </a:lnTo>
                                <a:lnTo>
                                  <a:pt x="97" y="1314"/>
                                </a:lnTo>
                                <a:lnTo>
                                  <a:pt x="76" y="1396"/>
                                </a:lnTo>
                                <a:lnTo>
                                  <a:pt x="57" y="1480"/>
                                </a:lnTo>
                                <a:lnTo>
                                  <a:pt x="41" y="1566"/>
                                </a:lnTo>
                                <a:lnTo>
                                  <a:pt x="28" y="1654"/>
                                </a:lnTo>
                                <a:lnTo>
                                  <a:pt x="16" y="1744"/>
                                </a:lnTo>
                                <a:lnTo>
                                  <a:pt x="8" y="1835"/>
                                </a:lnTo>
                                <a:lnTo>
                                  <a:pt x="3" y="19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B1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5FC2" id="Group 10" o:spid="_x0000_s1026" style="position:absolute;margin-left:14.85pt;margin-top:374.9pt;width:54.7pt;height:197.75pt;z-index:251654144;mso-position-horizontal-relative:page;mso-position-vertical-relative:page" coordorigin="297,7498" coordsize="1094,3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" o:allowincell="f">
                <v:shape id="Freeform 11" o:spid="_x0000_s1027" style="position:absolute;left:307;top:9302;width:1074;height:2140;visibility:visible;mso-wrap-style:square;v-text-anchor:top" coordsize="1074,2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" path="m,l,268r1,90l5,448r7,88l21,623r11,86l47,794r16,82l82,957r21,80l126,1114r26,75l179,1262r30,70l240,1400r34,66l309,1529r37,60l385,1646r41,54l468,1750r44,48l557,1842r47,40l652,1919r50,32l753,1980r52,25l805,2139r269,-211l805,1602r,135l753,1712r-51,-29l652,1650r-48,-37l557,1573r-45,-44l468,1482r-42,-51l385,1377r-39,-57l309,1260r-35,-63l240,1132r-31,-68l179,993,152,920,126,845,103,768,82,689,63,608,47,525,32,441,21,355,12,268,5,179,1,90,,xe" fillcolor="#00b19f" stroked="f">
                  <v:path arrowok="t" o:connecttype="custom" o:connectlocs="0,0;0,268;1,358;5,448;12,536;21,623;32,709;47,794;63,876;82,957;103,1037;126,1114;152,1189;179,1262;209,1332;240,1400;274,1466;309,1529;346,1589;385,1646;426,1700;468,1750;512,1798;557,1842;604,1882;652,1919;702,1951;753,1980;805,2005;805,2139;1074,1928;805,1602;805,1737;753,1712;702,1683;652,1650;604,1613;557,1573;512,1529;468,1482;426,1431;385,1377;346,1320;309,1260;274,1197;240,1132;209,1064;179,993;152,920;126,845;103,768;82,689;63,608;47,525;32,441;21,355;12,268;5,179;1,90;0,0" o:connectangles="0,0,0,0,0,0,0,0,0,0,0,0,0,0,0,0,0,0,0,0,0,0,0,0,0,0,0,0,0,0,0,0,0,0,0,0,0,0,0,0,0,0,0,0,0,0,0,0,0,0,0,0,0,0,0,0,0,0,0,0"/>
                </v:shape>
                <v:shape id="Freeform 12" o:spid="_x0000_s1028" style="position:absolute;left:308;top:7508;width:1074;height:1929;visibility:visible;mso-wrap-style:square;v-text-anchor:top" coordsize="1074,1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" path="m1073,r-20,l1033,1r-20,1l993,5r-55,9l884,27,831,46,779,68,728,94r-50,31l630,159r-48,38l536,239r-44,45l449,333r-41,52l368,440r-38,58l294,560r-35,63l226,690r-30,69l167,831r-27,74l116,981r-23,78l73,1139r-18,82l40,1305r-14,85l16,1477r-8,88l2,1654,,1744r,92l2,1928r6,-93l16,1744r11,-90l41,1566r16,-86l76,1396r21,-82l120,1234r26,-78l174,1081r30,-72l236,939r33,-67l305,808r38,-61l382,689r41,-55l466,583r44,-48l555,490r47,-40l650,413r50,-33l750,351r52,-25l854,305r54,-16l962,277r55,-7l1073,268,1073,xe" fillcolor="#008e80" stroked="f">
                  <v:path arrowok="t" o:connecttype="custom" o:connectlocs="1053,0;1013,2;938,14;831,46;728,94;630,159;536,239;449,333;368,440;294,560;226,690;167,831;116,981;73,1139;40,1305;16,1477;2,1654;0,1836;8,1835;27,1654;57,1480;97,1314;146,1156;204,1009;269,872;343,747;423,634;510,535;602,450;700,380;802,326;908,289;1017,270;1073,0" o:connectangles="0,0,0,0,0,0,0,0,0,0,0,0,0,0,0,0,0,0,0,0,0,0,0,0,0,0,0,0,0,0,0,0,0,0"/>
                </v:shape>
                <v:shape id="Freeform 13" o:spid="_x0000_s1029" style="position:absolute;left:307;top:7508;width:1074;height:3935;visibility:visible;mso-wrap-style:square;v-text-anchor:top" coordsize="1074,3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" path="m,1794r1,90l5,1974r7,88l21,2149r11,86l47,2319r16,83l82,2483r21,79l126,2639r26,75l179,2787r30,71l240,2926r34,66l309,3054r37,60l385,3171r41,54l468,3276r44,47l557,3367r47,41l652,3444r50,33l753,3506r52,25l805,3397r269,325l805,3934r,-135l753,3774r-51,-28l652,3713r-48,-37l557,3636r-45,-44l468,3544r-42,-50l385,3440r-39,-57l309,3323r-35,-63l240,3195r-31,-69l179,3056r-27,-73l126,2908r-23,-77l82,2751,63,2670,47,2588,32,2503,21,2418r-9,-88l5,2242,1,2153,,2062,,1794r1,-93l5,1610r7,-90l21,1432r12,-87l48,1260r17,-83l84,1095r21,-79l129,938r26,-75l183,791r30,-71l245,652r34,-65l314,525r37,-59l390,409r41,-53l473,306r44,-47l562,216r46,-40l655,140r49,-32l754,80,805,56,857,36,910,20,964,9r54,-7l1074,r,268l1018,270r-56,8l908,289r-53,16l802,326r-52,25l700,380r-50,33l602,450r-47,40l510,535r-44,48l423,634r-41,55l343,747r-38,61l270,872r-34,67l204,1009r-30,72l146,1156r-25,78l97,1314r-21,82l57,1480r-16,86l28,1654r-12,90l8,1835r-5,93e" filled="f" strokecolor="#00b19f" strokeweight="1pt">
                  <v:path arrowok="t" o:connecttype="custom" o:connectlocs="1,1884;12,2062;32,2235;63,2402;103,2562;152,2714;209,2858;274,2992;346,3114;426,3225;512,3323;604,3408;702,3477;805,3531;1074,3722;805,3799;702,3746;604,3676;512,3592;426,3494;346,3383;274,3260;209,3126;152,2983;103,2831;63,2670;32,2503;12,2330;1,2153;0,1794;5,1610;21,1432;48,1260;84,1095;129,938;183,791;245,652;314,525;390,409;473,306;562,216;655,140;754,80;857,36;964,9;1074,0;1018,270;908,289;802,326;700,380;602,450;510,535;423,634;343,747;270,872;204,1009;146,1156;97,1314;57,1480;28,1654;8,183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11AD4E25" wp14:editId="409B930B">
                <wp:simplePos x="0" y="0"/>
                <wp:positionH relativeFrom="page">
                  <wp:posOffset>6671945</wp:posOffset>
                </wp:positionH>
                <wp:positionV relativeFrom="page">
                  <wp:posOffset>6855460</wp:posOffset>
                </wp:positionV>
                <wp:extent cx="744220" cy="2306320"/>
                <wp:effectExtent l="0" t="0" r="0" b="0"/>
                <wp:wrapNone/>
                <wp:docPr id="115626320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2306320"/>
                          <a:chOff x="10507" y="10796"/>
                          <a:chExt cx="1172" cy="3632"/>
                        </a:xfrm>
                      </wpg:grpSpPr>
                      <wps:wsp>
                        <wps:cNvPr id="714670003" name="Freeform 15"/>
                        <wps:cNvSpPr>
                          <a:spLocks/>
                        </wps:cNvSpPr>
                        <wps:spPr bwMode="auto">
                          <a:xfrm>
                            <a:off x="10517" y="12566"/>
                            <a:ext cx="1152" cy="1853"/>
                          </a:xfrm>
                          <a:custGeom>
                            <a:avLst/>
                            <a:gdLst>
                              <a:gd name="T0" fmla="*/ 1147 w 1152"/>
                              <a:gd name="T1" fmla="*/ 0 h 1853"/>
                              <a:gd name="T2" fmla="*/ 1140 w 1152"/>
                              <a:gd name="T3" fmla="*/ 88 h 1853"/>
                              <a:gd name="T4" fmla="*/ 1129 w 1152"/>
                              <a:gd name="T5" fmla="*/ 174 h 1853"/>
                              <a:gd name="T6" fmla="*/ 1115 w 1152"/>
                              <a:gd name="T7" fmla="*/ 259 h 1853"/>
                              <a:gd name="T8" fmla="*/ 1098 w 1152"/>
                              <a:gd name="T9" fmla="*/ 343 h 1853"/>
                              <a:gd name="T10" fmla="*/ 1078 w 1152"/>
                              <a:gd name="T11" fmla="*/ 425 h 1853"/>
                              <a:gd name="T12" fmla="*/ 1055 w 1152"/>
                              <a:gd name="T13" fmla="*/ 504 h 1853"/>
                              <a:gd name="T14" fmla="*/ 1029 w 1152"/>
                              <a:gd name="T15" fmla="*/ 582 h 1853"/>
                              <a:gd name="T16" fmla="*/ 1000 w 1152"/>
                              <a:gd name="T17" fmla="*/ 657 h 1853"/>
                              <a:gd name="T18" fmla="*/ 968 w 1152"/>
                              <a:gd name="T19" fmla="*/ 730 h 1853"/>
                              <a:gd name="T20" fmla="*/ 934 w 1152"/>
                              <a:gd name="T21" fmla="*/ 800 h 1853"/>
                              <a:gd name="T22" fmla="*/ 897 w 1152"/>
                              <a:gd name="T23" fmla="*/ 868 h 1853"/>
                              <a:gd name="T24" fmla="*/ 858 w 1152"/>
                              <a:gd name="T25" fmla="*/ 933 h 1853"/>
                              <a:gd name="T26" fmla="*/ 816 w 1152"/>
                              <a:gd name="T27" fmla="*/ 995 h 1853"/>
                              <a:gd name="T28" fmla="*/ 772 w 1152"/>
                              <a:gd name="T29" fmla="*/ 1054 h 1853"/>
                              <a:gd name="T30" fmla="*/ 726 w 1152"/>
                              <a:gd name="T31" fmla="*/ 1109 h 1853"/>
                              <a:gd name="T32" fmla="*/ 678 w 1152"/>
                              <a:gd name="T33" fmla="*/ 1161 h 1853"/>
                              <a:gd name="T34" fmla="*/ 628 w 1152"/>
                              <a:gd name="T35" fmla="*/ 1210 h 1853"/>
                              <a:gd name="T36" fmla="*/ 575 w 1152"/>
                              <a:gd name="T37" fmla="*/ 1255 h 1853"/>
                              <a:gd name="T38" fmla="*/ 521 w 1152"/>
                              <a:gd name="T39" fmla="*/ 1296 h 1853"/>
                              <a:gd name="T40" fmla="*/ 465 w 1152"/>
                              <a:gd name="T41" fmla="*/ 1333 h 1853"/>
                              <a:gd name="T42" fmla="*/ 408 w 1152"/>
                              <a:gd name="T43" fmla="*/ 1366 h 1853"/>
                              <a:gd name="T44" fmla="*/ 348 w 1152"/>
                              <a:gd name="T45" fmla="*/ 1395 h 1853"/>
                              <a:gd name="T46" fmla="*/ 288 w 1152"/>
                              <a:gd name="T47" fmla="*/ 1420 h 1853"/>
                              <a:gd name="T48" fmla="*/ 288 w 1152"/>
                              <a:gd name="T49" fmla="*/ 1276 h 1853"/>
                              <a:gd name="T50" fmla="*/ 0 w 1152"/>
                              <a:gd name="T51" fmla="*/ 1615 h 1853"/>
                              <a:gd name="T52" fmla="*/ 288 w 1152"/>
                              <a:gd name="T53" fmla="*/ 1852 h 1853"/>
                              <a:gd name="T54" fmla="*/ 288 w 1152"/>
                              <a:gd name="T55" fmla="*/ 1708 h 1853"/>
                              <a:gd name="T56" fmla="*/ 347 w 1152"/>
                              <a:gd name="T57" fmla="*/ 1684 h 1853"/>
                              <a:gd name="T58" fmla="*/ 406 w 1152"/>
                              <a:gd name="T59" fmla="*/ 1655 h 1853"/>
                              <a:gd name="T60" fmla="*/ 462 w 1152"/>
                              <a:gd name="T61" fmla="*/ 1623 h 1853"/>
                              <a:gd name="T62" fmla="*/ 517 w 1152"/>
                              <a:gd name="T63" fmla="*/ 1587 h 1853"/>
                              <a:gd name="T64" fmla="*/ 571 w 1152"/>
                              <a:gd name="T65" fmla="*/ 1547 h 1853"/>
                              <a:gd name="T66" fmla="*/ 622 w 1152"/>
                              <a:gd name="T67" fmla="*/ 1503 h 1853"/>
                              <a:gd name="T68" fmla="*/ 671 w 1152"/>
                              <a:gd name="T69" fmla="*/ 1456 h 1853"/>
                              <a:gd name="T70" fmla="*/ 719 w 1152"/>
                              <a:gd name="T71" fmla="*/ 1406 h 1853"/>
                              <a:gd name="T72" fmla="*/ 764 w 1152"/>
                              <a:gd name="T73" fmla="*/ 1352 h 1853"/>
                              <a:gd name="T74" fmla="*/ 807 w 1152"/>
                              <a:gd name="T75" fmla="*/ 1295 h 1853"/>
                              <a:gd name="T76" fmla="*/ 848 w 1152"/>
                              <a:gd name="T77" fmla="*/ 1236 h 1853"/>
                              <a:gd name="T78" fmla="*/ 887 w 1152"/>
                              <a:gd name="T79" fmla="*/ 1173 h 1853"/>
                              <a:gd name="T80" fmla="*/ 924 w 1152"/>
                              <a:gd name="T81" fmla="*/ 1108 h 1853"/>
                              <a:gd name="T82" fmla="*/ 957 w 1152"/>
                              <a:gd name="T83" fmla="*/ 1041 h 1853"/>
                              <a:gd name="T84" fmla="*/ 989 w 1152"/>
                              <a:gd name="T85" fmla="*/ 971 h 1853"/>
                              <a:gd name="T86" fmla="*/ 1018 w 1152"/>
                              <a:gd name="T87" fmla="*/ 899 h 1853"/>
                              <a:gd name="T88" fmla="*/ 1044 w 1152"/>
                              <a:gd name="T89" fmla="*/ 825 h 1853"/>
                              <a:gd name="T90" fmla="*/ 1068 w 1152"/>
                              <a:gd name="T91" fmla="*/ 748 h 1853"/>
                              <a:gd name="T92" fmla="*/ 1089 w 1152"/>
                              <a:gd name="T93" fmla="*/ 671 h 1853"/>
                              <a:gd name="T94" fmla="*/ 1107 w 1152"/>
                              <a:gd name="T95" fmla="*/ 591 h 1853"/>
                              <a:gd name="T96" fmla="*/ 1122 w 1152"/>
                              <a:gd name="T97" fmla="*/ 510 h 1853"/>
                              <a:gd name="T98" fmla="*/ 1134 w 1152"/>
                              <a:gd name="T99" fmla="*/ 427 h 1853"/>
                              <a:gd name="T100" fmla="*/ 1143 w 1152"/>
                              <a:gd name="T101" fmla="*/ 344 h 1853"/>
                              <a:gd name="T102" fmla="*/ 1149 w 1152"/>
                              <a:gd name="T103" fmla="*/ 259 h 1853"/>
                              <a:gd name="T104" fmla="*/ 1151 w 1152"/>
                              <a:gd name="T105" fmla="*/ 173 h 1853"/>
                              <a:gd name="T106" fmla="*/ 1151 w 1152"/>
                              <a:gd name="T107" fmla="*/ 87 h 1853"/>
                              <a:gd name="T108" fmla="*/ 1147 w 1152"/>
                              <a:gd name="T109" fmla="*/ 0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52" h="1853">
                                <a:moveTo>
                                  <a:pt x="1147" y="0"/>
                                </a:moveTo>
                                <a:lnTo>
                                  <a:pt x="1140" y="88"/>
                                </a:lnTo>
                                <a:lnTo>
                                  <a:pt x="1129" y="174"/>
                                </a:lnTo>
                                <a:lnTo>
                                  <a:pt x="1115" y="259"/>
                                </a:lnTo>
                                <a:lnTo>
                                  <a:pt x="1098" y="343"/>
                                </a:lnTo>
                                <a:lnTo>
                                  <a:pt x="1078" y="425"/>
                                </a:lnTo>
                                <a:lnTo>
                                  <a:pt x="1055" y="504"/>
                                </a:lnTo>
                                <a:lnTo>
                                  <a:pt x="1029" y="582"/>
                                </a:lnTo>
                                <a:lnTo>
                                  <a:pt x="1000" y="657"/>
                                </a:lnTo>
                                <a:lnTo>
                                  <a:pt x="968" y="730"/>
                                </a:lnTo>
                                <a:lnTo>
                                  <a:pt x="934" y="800"/>
                                </a:lnTo>
                                <a:lnTo>
                                  <a:pt x="897" y="868"/>
                                </a:lnTo>
                                <a:lnTo>
                                  <a:pt x="858" y="933"/>
                                </a:lnTo>
                                <a:lnTo>
                                  <a:pt x="816" y="995"/>
                                </a:lnTo>
                                <a:lnTo>
                                  <a:pt x="772" y="1054"/>
                                </a:lnTo>
                                <a:lnTo>
                                  <a:pt x="726" y="1109"/>
                                </a:lnTo>
                                <a:lnTo>
                                  <a:pt x="678" y="1161"/>
                                </a:lnTo>
                                <a:lnTo>
                                  <a:pt x="628" y="1210"/>
                                </a:lnTo>
                                <a:lnTo>
                                  <a:pt x="575" y="1255"/>
                                </a:lnTo>
                                <a:lnTo>
                                  <a:pt x="521" y="1296"/>
                                </a:lnTo>
                                <a:lnTo>
                                  <a:pt x="465" y="1333"/>
                                </a:lnTo>
                                <a:lnTo>
                                  <a:pt x="408" y="1366"/>
                                </a:lnTo>
                                <a:lnTo>
                                  <a:pt x="348" y="1395"/>
                                </a:lnTo>
                                <a:lnTo>
                                  <a:pt x="288" y="1420"/>
                                </a:lnTo>
                                <a:lnTo>
                                  <a:pt x="288" y="1276"/>
                                </a:lnTo>
                                <a:lnTo>
                                  <a:pt x="0" y="1615"/>
                                </a:lnTo>
                                <a:lnTo>
                                  <a:pt x="288" y="1852"/>
                                </a:lnTo>
                                <a:lnTo>
                                  <a:pt x="288" y="1708"/>
                                </a:lnTo>
                                <a:lnTo>
                                  <a:pt x="347" y="1684"/>
                                </a:lnTo>
                                <a:lnTo>
                                  <a:pt x="406" y="1655"/>
                                </a:lnTo>
                                <a:lnTo>
                                  <a:pt x="462" y="1623"/>
                                </a:lnTo>
                                <a:lnTo>
                                  <a:pt x="517" y="1587"/>
                                </a:lnTo>
                                <a:lnTo>
                                  <a:pt x="571" y="1547"/>
                                </a:lnTo>
                                <a:lnTo>
                                  <a:pt x="622" y="1503"/>
                                </a:lnTo>
                                <a:lnTo>
                                  <a:pt x="671" y="1456"/>
                                </a:lnTo>
                                <a:lnTo>
                                  <a:pt x="719" y="1406"/>
                                </a:lnTo>
                                <a:lnTo>
                                  <a:pt x="764" y="1352"/>
                                </a:lnTo>
                                <a:lnTo>
                                  <a:pt x="807" y="1295"/>
                                </a:lnTo>
                                <a:lnTo>
                                  <a:pt x="848" y="1236"/>
                                </a:lnTo>
                                <a:lnTo>
                                  <a:pt x="887" y="1173"/>
                                </a:lnTo>
                                <a:lnTo>
                                  <a:pt x="924" y="1108"/>
                                </a:lnTo>
                                <a:lnTo>
                                  <a:pt x="957" y="1041"/>
                                </a:lnTo>
                                <a:lnTo>
                                  <a:pt x="989" y="971"/>
                                </a:lnTo>
                                <a:lnTo>
                                  <a:pt x="1018" y="899"/>
                                </a:lnTo>
                                <a:lnTo>
                                  <a:pt x="1044" y="825"/>
                                </a:lnTo>
                                <a:lnTo>
                                  <a:pt x="1068" y="748"/>
                                </a:lnTo>
                                <a:lnTo>
                                  <a:pt x="1089" y="671"/>
                                </a:lnTo>
                                <a:lnTo>
                                  <a:pt x="1107" y="591"/>
                                </a:lnTo>
                                <a:lnTo>
                                  <a:pt x="1122" y="510"/>
                                </a:lnTo>
                                <a:lnTo>
                                  <a:pt x="1134" y="427"/>
                                </a:lnTo>
                                <a:lnTo>
                                  <a:pt x="1143" y="344"/>
                                </a:lnTo>
                                <a:lnTo>
                                  <a:pt x="1149" y="259"/>
                                </a:lnTo>
                                <a:lnTo>
                                  <a:pt x="1151" y="173"/>
                                </a:lnTo>
                                <a:lnTo>
                                  <a:pt x="1151" y="87"/>
                                </a:lnTo>
                                <a:lnTo>
                                  <a:pt x="1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515979" name="Freeform 16"/>
                        <wps:cNvSpPr>
                          <a:spLocks/>
                        </wps:cNvSpPr>
                        <wps:spPr bwMode="auto">
                          <a:xfrm>
                            <a:off x="10517" y="10806"/>
                            <a:ext cx="1152" cy="1904"/>
                          </a:xfrm>
                          <a:custGeom>
                            <a:avLst/>
                            <a:gdLst>
                              <a:gd name="T0" fmla="*/ 0 w 1152"/>
                              <a:gd name="T1" fmla="*/ 0 h 1904"/>
                              <a:gd name="T2" fmla="*/ 0 w 1152"/>
                              <a:gd name="T3" fmla="*/ 287 h 1904"/>
                              <a:gd name="T4" fmla="*/ 63 w 1152"/>
                              <a:gd name="T5" fmla="*/ 290 h 1904"/>
                              <a:gd name="T6" fmla="*/ 125 w 1152"/>
                              <a:gd name="T7" fmla="*/ 297 h 1904"/>
                              <a:gd name="T8" fmla="*/ 186 w 1152"/>
                              <a:gd name="T9" fmla="*/ 309 h 1904"/>
                              <a:gd name="T10" fmla="*/ 247 w 1152"/>
                              <a:gd name="T11" fmla="*/ 325 h 1904"/>
                              <a:gd name="T12" fmla="*/ 306 w 1152"/>
                              <a:gd name="T13" fmla="*/ 345 h 1904"/>
                              <a:gd name="T14" fmla="*/ 364 w 1152"/>
                              <a:gd name="T15" fmla="*/ 370 h 1904"/>
                              <a:gd name="T16" fmla="*/ 420 w 1152"/>
                              <a:gd name="T17" fmla="*/ 399 h 1904"/>
                              <a:gd name="T18" fmla="*/ 475 w 1152"/>
                              <a:gd name="T19" fmla="*/ 431 h 1904"/>
                              <a:gd name="T20" fmla="*/ 529 w 1152"/>
                              <a:gd name="T21" fmla="*/ 468 h 1904"/>
                              <a:gd name="T22" fmla="*/ 581 w 1152"/>
                              <a:gd name="T23" fmla="*/ 508 h 1904"/>
                              <a:gd name="T24" fmla="*/ 631 w 1152"/>
                              <a:gd name="T25" fmla="*/ 552 h 1904"/>
                              <a:gd name="T26" fmla="*/ 680 w 1152"/>
                              <a:gd name="T27" fmla="*/ 599 h 1904"/>
                              <a:gd name="T28" fmla="*/ 727 w 1152"/>
                              <a:gd name="T29" fmla="*/ 650 h 1904"/>
                              <a:gd name="T30" fmla="*/ 771 w 1152"/>
                              <a:gd name="T31" fmla="*/ 704 h 1904"/>
                              <a:gd name="T32" fmla="*/ 814 w 1152"/>
                              <a:gd name="T33" fmla="*/ 761 h 1904"/>
                              <a:gd name="T34" fmla="*/ 855 w 1152"/>
                              <a:gd name="T35" fmla="*/ 821 h 1904"/>
                              <a:gd name="T36" fmla="*/ 893 w 1152"/>
                              <a:gd name="T37" fmla="*/ 883 h 1904"/>
                              <a:gd name="T38" fmla="*/ 929 w 1152"/>
                              <a:gd name="T39" fmla="*/ 949 h 1904"/>
                              <a:gd name="T40" fmla="*/ 963 w 1152"/>
                              <a:gd name="T41" fmla="*/ 1017 h 1904"/>
                              <a:gd name="T42" fmla="*/ 994 w 1152"/>
                              <a:gd name="T43" fmla="*/ 1088 h 1904"/>
                              <a:gd name="T44" fmla="*/ 1023 w 1152"/>
                              <a:gd name="T45" fmla="*/ 1161 h 1904"/>
                              <a:gd name="T46" fmla="*/ 1049 w 1152"/>
                              <a:gd name="T47" fmla="*/ 1236 h 1904"/>
                              <a:gd name="T48" fmla="*/ 1072 w 1152"/>
                              <a:gd name="T49" fmla="*/ 1313 h 1904"/>
                              <a:gd name="T50" fmla="*/ 1093 w 1152"/>
                              <a:gd name="T51" fmla="*/ 1392 h 1904"/>
                              <a:gd name="T52" fmla="*/ 1110 w 1152"/>
                              <a:gd name="T53" fmla="*/ 1474 h 1904"/>
                              <a:gd name="T54" fmla="*/ 1125 w 1152"/>
                              <a:gd name="T55" fmla="*/ 1556 h 1904"/>
                              <a:gd name="T56" fmla="*/ 1136 w 1152"/>
                              <a:gd name="T57" fmla="*/ 1641 h 1904"/>
                              <a:gd name="T58" fmla="*/ 1145 w 1152"/>
                              <a:gd name="T59" fmla="*/ 1727 h 1904"/>
                              <a:gd name="T60" fmla="*/ 1150 w 1152"/>
                              <a:gd name="T61" fmla="*/ 1814 h 1904"/>
                              <a:gd name="T62" fmla="*/ 1152 w 1152"/>
                              <a:gd name="T63" fmla="*/ 1903 h 1904"/>
                              <a:gd name="T64" fmla="*/ 1152 w 1152"/>
                              <a:gd name="T65" fmla="*/ 1615 h 1904"/>
                              <a:gd name="T66" fmla="*/ 1150 w 1152"/>
                              <a:gd name="T67" fmla="*/ 1526 h 1904"/>
                              <a:gd name="T68" fmla="*/ 1145 w 1152"/>
                              <a:gd name="T69" fmla="*/ 1439 h 1904"/>
                              <a:gd name="T70" fmla="*/ 1136 w 1152"/>
                              <a:gd name="T71" fmla="*/ 1353 h 1904"/>
                              <a:gd name="T72" fmla="*/ 1125 w 1152"/>
                              <a:gd name="T73" fmla="*/ 1268 h 1904"/>
                              <a:gd name="T74" fmla="*/ 1110 w 1152"/>
                              <a:gd name="T75" fmla="*/ 1186 h 1904"/>
                              <a:gd name="T76" fmla="*/ 1093 w 1152"/>
                              <a:gd name="T77" fmla="*/ 1104 h 1904"/>
                              <a:gd name="T78" fmla="*/ 1072 w 1152"/>
                              <a:gd name="T79" fmla="*/ 1025 h 1904"/>
                              <a:gd name="T80" fmla="*/ 1049 w 1152"/>
                              <a:gd name="T81" fmla="*/ 948 h 1904"/>
                              <a:gd name="T82" fmla="*/ 1023 w 1152"/>
                              <a:gd name="T83" fmla="*/ 873 h 1904"/>
                              <a:gd name="T84" fmla="*/ 994 w 1152"/>
                              <a:gd name="T85" fmla="*/ 800 h 1904"/>
                              <a:gd name="T86" fmla="*/ 963 w 1152"/>
                              <a:gd name="T87" fmla="*/ 729 h 1904"/>
                              <a:gd name="T88" fmla="*/ 929 w 1152"/>
                              <a:gd name="T89" fmla="*/ 661 h 1904"/>
                              <a:gd name="T90" fmla="*/ 893 w 1152"/>
                              <a:gd name="T91" fmla="*/ 595 h 1904"/>
                              <a:gd name="T92" fmla="*/ 855 w 1152"/>
                              <a:gd name="T93" fmla="*/ 533 h 1904"/>
                              <a:gd name="T94" fmla="*/ 814 w 1152"/>
                              <a:gd name="T95" fmla="*/ 473 h 1904"/>
                              <a:gd name="T96" fmla="*/ 771 w 1152"/>
                              <a:gd name="T97" fmla="*/ 416 h 1904"/>
                              <a:gd name="T98" fmla="*/ 727 w 1152"/>
                              <a:gd name="T99" fmla="*/ 362 h 1904"/>
                              <a:gd name="T100" fmla="*/ 680 w 1152"/>
                              <a:gd name="T101" fmla="*/ 311 h 1904"/>
                              <a:gd name="T102" fmla="*/ 631 w 1152"/>
                              <a:gd name="T103" fmla="*/ 264 h 1904"/>
                              <a:gd name="T104" fmla="*/ 581 w 1152"/>
                              <a:gd name="T105" fmla="*/ 220 h 1904"/>
                              <a:gd name="T106" fmla="*/ 529 w 1152"/>
                              <a:gd name="T107" fmla="*/ 180 h 1904"/>
                              <a:gd name="T108" fmla="*/ 475 w 1152"/>
                              <a:gd name="T109" fmla="*/ 143 h 1904"/>
                              <a:gd name="T110" fmla="*/ 420 w 1152"/>
                              <a:gd name="T111" fmla="*/ 111 h 1904"/>
                              <a:gd name="T112" fmla="*/ 364 w 1152"/>
                              <a:gd name="T113" fmla="*/ 82 h 1904"/>
                              <a:gd name="T114" fmla="*/ 306 w 1152"/>
                              <a:gd name="T115" fmla="*/ 57 h 1904"/>
                              <a:gd name="T116" fmla="*/ 247 w 1152"/>
                              <a:gd name="T117" fmla="*/ 37 h 1904"/>
                              <a:gd name="T118" fmla="*/ 186 w 1152"/>
                              <a:gd name="T119" fmla="*/ 21 h 1904"/>
                              <a:gd name="T120" fmla="*/ 125 w 1152"/>
                              <a:gd name="T121" fmla="*/ 9 h 1904"/>
                              <a:gd name="T122" fmla="*/ 63 w 1152"/>
                              <a:gd name="T123" fmla="*/ 2 h 1904"/>
                              <a:gd name="T124" fmla="*/ 0 w 1152"/>
                              <a:gd name="T125" fmla="*/ 0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2" h="1904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lnTo>
                                  <a:pt x="63" y="290"/>
                                </a:lnTo>
                                <a:lnTo>
                                  <a:pt x="125" y="297"/>
                                </a:lnTo>
                                <a:lnTo>
                                  <a:pt x="186" y="309"/>
                                </a:lnTo>
                                <a:lnTo>
                                  <a:pt x="247" y="325"/>
                                </a:lnTo>
                                <a:lnTo>
                                  <a:pt x="306" y="345"/>
                                </a:lnTo>
                                <a:lnTo>
                                  <a:pt x="364" y="370"/>
                                </a:lnTo>
                                <a:lnTo>
                                  <a:pt x="420" y="399"/>
                                </a:lnTo>
                                <a:lnTo>
                                  <a:pt x="475" y="431"/>
                                </a:lnTo>
                                <a:lnTo>
                                  <a:pt x="529" y="468"/>
                                </a:lnTo>
                                <a:lnTo>
                                  <a:pt x="581" y="508"/>
                                </a:lnTo>
                                <a:lnTo>
                                  <a:pt x="631" y="552"/>
                                </a:lnTo>
                                <a:lnTo>
                                  <a:pt x="680" y="599"/>
                                </a:lnTo>
                                <a:lnTo>
                                  <a:pt x="727" y="650"/>
                                </a:lnTo>
                                <a:lnTo>
                                  <a:pt x="771" y="704"/>
                                </a:lnTo>
                                <a:lnTo>
                                  <a:pt x="814" y="761"/>
                                </a:lnTo>
                                <a:lnTo>
                                  <a:pt x="855" y="821"/>
                                </a:lnTo>
                                <a:lnTo>
                                  <a:pt x="893" y="883"/>
                                </a:lnTo>
                                <a:lnTo>
                                  <a:pt x="929" y="949"/>
                                </a:lnTo>
                                <a:lnTo>
                                  <a:pt x="963" y="1017"/>
                                </a:lnTo>
                                <a:lnTo>
                                  <a:pt x="994" y="1088"/>
                                </a:lnTo>
                                <a:lnTo>
                                  <a:pt x="1023" y="1161"/>
                                </a:lnTo>
                                <a:lnTo>
                                  <a:pt x="1049" y="1236"/>
                                </a:lnTo>
                                <a:lnTo>
                                  <a:pt x="1072" y="1313"/>
                                </a:lnTo>
                                <a:lnTo>
                                  <a:pt x="1093" y="1392"/>
                                </a:lnTo>
                                <a:lnTo>
                                  <a:pt x="1110" y="1474"/>
                                </a:lnTo>
                                <a:lnTo>
                                  <a:pt x="1125" y="1556"/>
                                </a:lnTo>
                                <a:lnTo>
                                  <a:pt x="1136" y="1641"/>
                                </a:lnTo>
                                <a:lnTo>
                                  <a:pt x="1145" y="1727"/>
                                </a:lnTo>
                                <a:lnTo>
                                  <a:pt x="1150" y="1814"/>
                                </a:lnTo>
                                <a:lnTo>
                                  <a:pt x="1152" y="1903"/>
                                </a:lnTo>
                                <a:lnTo>
                                  <a:pt x="1152" y="1615"/>
                                </a:lnTo>
                                <a:lnTo>
                                  <a:pt x="1150" y="1526"/>
                                </a:lnTo>
                                <a:lnTo>
                                  <a:pt x="1145" y="1439"/>
                                </a:lnTo>
                                <a:lnTo>
                                  <a:pt x="1136" y="1353"/>
                                </a:lnTo>
                                <a:lnTo>
                                  <a:pt x="1125" y="1268"/>
                                </a:lnTo>
                                <a:lnTo>
                                  <a:pt x="1110" y="1186"/>
                                </a:lnTo>
                                <a:lnTo>
                                  <a:pt x="1093" y="1104"/>
                                </a:lnTo>
                                <a:lnTo>
                                  <a:pt x="1072" y="1025"/>
                                </a:lnTo>
                                <a:lnTo>
                                  <a:pt x="1049" y="948"/>
                                </a:lnTo>
                                <a:lnTo>
                                  <a:pt x="1023" y="873"/>
                                </a:lnTo>
                                <a:lnTo>
                                  <a:pt x="994" y="800"/>
                                </a:lnTo>
                                <a:lnTo>
                                  <a:pt x="963" y="729"/>
                                </a:lnTo>
                                <a:lnTo>
                                  <a:pt x="929" y="661"/>
                                </a:lnTo>
                                <a:lnTo>
                                  <a:pt x="893" y="595"/>
                                </a:lnTo>
                                <a:lnTo>
                                  <a:pt x="855" y="533"/>
                                </a:lnTo>
                                <a:lnTo>
                                  <a:pt x="814" y="473"/>
                                </a:lnTo>
                                <a:lnTo>
                                  <a:pt x="771" y="416"/>
                                </a:lnTo>
                                <a:lnTo>
                                  <a:pt x="727" y="362"/>
                                </a:lnTo>
                                <a:lnTo>
                                  <a:pt x="680" y="311"/>
                                </a:lnTo>
                                <a:lnTo>
                                  <a:pt x="631" y="264"/>
                                </a:lnTo>
                                <a:lnTo>
                                  <a:pt x="581" y="220"/>
                                </a:lnTo>
                                <a:lnTo>
                                  <a:pt x="529" y="180"/>
                                </a:lnTo>
                                <a:lnTo>
                                  <a:pt x="475" y="143"/>
                                </a:lnTo>
                                <a:lnTo>
                                  <a:pt x="420" y="111"/>
                                </a:lnTo>
                                <a:lnTo>
                                  <a:pt x="364" y="82"/>
                                </a:lnTo>
                                <a:lnTo>
                                  <a:pt x="306" y="57"/>
                                </a:lnTo>
                                <a:lnTo>
                                  <a:pt x="247" y="37"/>
                                </a:lnTo>
                                <a:lnTo>
                                  <a:pt x="186" y="21"/>
                                </a:lnTo>
                                <a:lnTo>
                                  <a:pt x="125" y="9"/>
                                </a:lnTo>
                                <a:lnTo>
                                  <a:pt x="6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2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881066" name="Freeform 17"/>
                        <wps:cNvSpPr>
                          <a:spLocks/>
                        </wps:cNvSpPr>
                        <wps:spPr bwMode="auto">
                          <a:xfrm>
                            <a:off x="10517" y="10806"/>
                            <a:ext cx="1152" cy="3612"/>
                          </a:xfrm>
                          <a:custGeom>
                            <a:avLst/>
                            <a:gdLst>
                              <a:gd name="T0" fmla="*/ 1150 w 1152"/>
                              <a:gd name="T1" fmla="*/ 1814 h 3612"/>
                              <a:gd name="T2" fmla="*/ 1136 w 1152"/>
                              <a:gd name="T3" fmla="*/ 1641 h 3612"/>
                              <a:gd name="T4" fmla="*/ 1110 w 1152"/>
                              <a:gd name="T5" fmla="*/ 1474 h 3612"/>
                              <a:gd name="T6" fmla="*/ 1072 w 1152"/>
                              <a:gd name="T7" fmla="*/ 1313 h 3612"/>
                              <a:gd name="T8" fmla="*/ 1023 w 1152"/>
                              <a:gd name="T9" fmla="*/ 1161 h 3612"/>
                              <a:gd name="T10" fmla="*/ 963 w 1152"/>
                              <a:gd name="T11" fmla="*/ 1017 h 3612"/>
                              <a:gd name="T12" fmla="*/ 893 w 1152"/>
                              <a:gd name="T13" fmla="*/ 883 h 3612"/>
                              <a:gd name="T14" fmla="*/ 814 w 1152"/>
                              <a:gd name="T15" fmla="*/ 761 h 3612"/>
                              <a:gd name="T16" fmla="*/ 727 w 1152"/>
                              <a:gd name="T17" fmla="*/ 650 h 3612"/>
                              <a:gd name="T18" fmla="*/ 631 w 1152"/>
                              <a:gd name="T19" fmla="*/ 552 h 3612"/>
                              <a:gd name="T20" fmla="*/ 529 w 1152"/>
                              <a:gd name="T21" fmla="*/ 468 h 3612"/>
                              <a:gd name="T22" fmla="*/ 420 w 1152"/>
                              <a:gd name="T23" fmla="*/ 399 h 3612"/>
                              <a:gd name="T24" fmla="*/ 306 w 1152"/>
                              <a:gd name="T25" fmla="*/ 345 h 3612"/>
                              <a:gd name="T26" fmla="*/ 186 w 1152"/>
                              <a:gd name="T27" fmla="*/ 309 h 3612"/>
                              <a:gd name="T28" fmla="*/ 63 w 1152"/>
                              <a:gd name="T29" fmla="*/ 290 h 3612"/>
                              <a:gd name="T30" fmla="*/ 0 w 1152"/>
                              <a:gd name="T31" fmla="*/ 0 h 3612"/>
                              <a:gd name="T32" fmla="*/ 125 w 1152"/>
                              <a:gd name="T33" fmla="*/ 9 h 3612"/>
                              <a:gd name="T34" fmla="*/ 247 w 1152"/>
                              <a:gd name="T35" fmla="*/ 37 h 3612"/>
                              <a:gd name="T36" fmla="*/ 364 w 1152"/>
                              <a:gd name="T37" fmla="*/ 82 h 3612"/>
                              <a:gd name="T38" fmla="*/ 475 w 1152"/>
                              <a:gd name="T39" fmla="*/ 143 h 3612"/>
                              <a:gd name="T40" fmla="*/ 581 w 1152"/>
                              <a:gd name="T41" fmla="*/ 220 h 3612"/>
                              <a:gd name="T42" fmla="*/ 680 w 1152"/>
                              <a:gd name="T43" fmla="*/ 311 h 3612"/>
                              <a:gd name="T44" fmla="*/ 771 w 1152"/>
                              <a:gd name="T45" fmla="*/ 416 h 3612"/>
                              <a:gd name="T46" fmla="*/ 855 w 1152"/>
                              <a:gd name="T47" fmla="*/ 533 h 3612"/>
                              <a:gd name="T48" fmla="*/ 929 w 1152"/>
                              <a:gd name="T49" fmla="*/ 661 h 3612"/>
                              <a:gd name="T50" fmla="*/ 994 w 1152"/>
                              <a:gd name="T51" fmla="*/ 800 h 3612"/>
                              <a:gd name="T52" fmla="*/ 1049 w 1152"/>
                              <a:gd name="T53" fmla="*/ 948 h 3612"/>
                              <a:gd name="T54" fmla="*/ 1093 w 1152"/>
                              <a:gd name="T55" fmla="*/ 1104 h 3612"/>
                              <a:gd name="T56" fmla="*/ 1125 w 1152"/>
                              <a:gd name="T57" fmla="*/ 1268 h 3612"/>
                              <a:gd name="T58" fmla="*/ 1145 w 1152"/>
                              <a:gd name="T59" fmla="*/ 1439 h 3612"/>
                              <a:gd name="T60" fmla="*/ 1152 w 1152"/>
                              <a:gd name="T61" fmla="*/ 1615 h 3612"/>
                              <a:gd name="T62" fmla="*/ 1150 w 1152"/>
                              <a:gd name="T63" fmla="*/ 1991 h 3612"/>
                              <a:gd name="T64" fmla="*/ 1136 w 1152"/>
                              <a:gd name="T65" fmla="*/ 2164 h 3612"/>
                              <a:gd name="T66" fmla="*/ 1110 w 1152"/>
                              <a:gd name="T67" fmla="*/ 2331 h 3612"/>
                              <a:gd name="T68" fmla="*/ 1072 w 1152"/>
                              <a:gd name="T69" fmla="*/ 2492 h 3612"/>
                              <a:gd name="T70" fmla="*/ 1023 w 1152"/>
                              <a:gd name="T71" fmla="*/ 2645 h 3612"/>
                              <a:gd name="T72" fmla="*/ 962 w 1152"/>
                              <a:gd name="T73" fmla="*/ 2790 h 3612"/>
                              <a:gd name="T74" fmla="*/ 892 w 1152"/>
                              <a:gd name="T75" fmla="*/ 2925 h 3612"/>
                              <a:gd name="T76" fmla="*/ 811 w 1152"/>
                              <a:gd name="T77" fmla="*/ 3049 h 3612"/>
                              <a:gd name="T78" fmla="*/ 722 w 1152"/>
                              <a:gd name="T79" fmla="*/ 3161 h 3612"/>
                              <a:gd name="T80" fmla="*/ 624 w 1152"/>
                              <a:gd name="T81" fmla="*/ 3260 h 3612"/>
                              <a:gd name="T82" fmla="*/ 519 w 1152"/>
                              <a:gd name="T83" fmla="*/ 3345 h 3612"/>
                              <a:gd name="T84" fmla="*/ 407 w 1152"/>
                              <a:gd name="T85" fmla="*/ 3414 h 3612"/>
                              <a:gd name="T86" fmla="*/ 288 w 1152"/>
                              <a:gd name="T87" fmla="*/ 3467 h 3612"/>
                              <a:gd name="T88" fmla="*/ 0 w 1152"/>
                              <a:gd name="T89" fmla="*/ 3375 h 3612"/>
                              <a:gd name="T90" fmla="*/ 288 w 1152"/>
                              <a:gd name="T91" fmla="*/ 3179 h 3612"/>
                              <a:gd name="T92" fmla="*/ 408 w 1152"/>
                              <a:gd name="T93" fmla="*/ 3126 h 3612"/>
                              <a:gd name="T94" fmla="*/ 521 w 1152"/>
                              <a:gd name="T95" fmla="*/ 3055 h 3612"/>
                              <a:gd name="T96" fmla="*/ 628 w 1152"/>
                              <a:gd name="T97" fmla="*/ 2969 h 3612"/>
                              <a:gd name="T98" fmla="*/ 726 w 1152"/>
                              <a:gd name="T99" fmla="*/ 2869 h 3612"/>
                              <a:gd name="T100" fmla="*/ 816 w 1152"/>
                              <a:gd name="T101" fmla="*/ 2754 h 3612"/>
                              <a:gd name="T102" fmla="*/ 897 w 1152"/>
                              <a:gd name="T103" fmla="*/ 2627 h 3612"/>
                              <a:gd name="T104" fmla="*/ 968 w 1152"/>
                              <a:gd name="T105" fmla="*/ 2489 h 3612"/>
                              <a:gd name="T106" fmla="*/ 1029 w 1152"/>
                              <a:gd name="T107" fmla="*/ 2341 h 3612"/>
                              <a:gd name="T108" fmla="*/ 1078 w 1152"/>
                              <a:gd name="T109" fmla="*/ 2184 h 3612"/>
                              <a:gd name="T110" fmla="*/ 1115 w 1152"/>
                              <a:gd name="T111" fmla="*/ 2019 h 3612"/>
                              <a:gd name="T112" fmla="*/ 1140 w 1152"/>
                              <a:gd name="T113" fmla="*/ 1847 h 3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52" h="3612">
                                <a:moveTo>
                                  <a:pt x="1152" y="1903"/>
                                </a:moveTo>
                                <a:lnTo>
                                  <a:pt x="1150" y="1814"/>
                                </a:lnTo>
                                <a:lnTo>
                                  <a:pt x="1145" y="1727"/>
                                </a:lnTo>
                                <a:lnTo>
                                  <a:pt x="1136" y="1641"/>
                                </a:lnTo>
                                <a:lnTo>
                                  <a:pt x="1125" y="1556"/>
                                </a:lnTo>
                                <a:lnTo>
                                  <a:pt x="1110" y="1474"/>
                                </a:lnTo>
                                <a:lnTo>
                                  <a:pt x="1093" y="1392"/>
                                </a:lnTo>
                                <a:lnTo>
                                  <a:pt x="1072" y="1313"/>
                                </a:lnTo>
                                <a:lnTo>
                                  <a:pt x="1049" y="1236"/>
                                </a:lnTo>
                                <a:lnTo>
                                  <a:pt x="1023" y="1161"/>
                                </a:lnTo>
                                <a:lnTo>
                                  <a:pt x="994" y="1088"/>
                                </a:lnTo>
                                <a:lnTo>
                                  <a:pt x="963" y="1017"/>
                                </a:lnTo>
                                <a:lnTo>
                                  <a:pt x="929" y="949"/>
                                </a:lnTo>
                                <a:lnTo>
                                  <a:pt x="893" y="883"/>
                                </a:lnTo>
                                <a:lnTo>
                                  <a:pt x="855" y="821"/>
                                </a:lnTo>
                                <a:lnTo>
                                  <a:pt x="814" y="761"/>
                                </a:lnTo>
                                <a:lnTo>
                                  <a:pt x="771" y="704"/>
                                </a:lnTo>
                                <a:lnTo>
                                  <a:pt x="727" y="650"/>
                                </a:lnTo>
                                <a:lnTo>
                                  <a:pt x="680" y="599"/>
                                </a:lnTo>
                                <a:lnTo>
                                  <a:pt x="631" y="552"/>
                                </a:lnTo>
                                <a:lnTo>
                                  <a:pt x="581" y="508"/>
                                </a:lnTo>
                                <a:lnTo>
                                  <a:pt x="529" y="468"/>
                                </a:lnTo>
                                <a:lnTo>
                                  <a:pt x="475" y="431"/>
                                </a:lnTo>
                                <a:lnTo>
                                  <a:pt x="420" y="399"/>
                                </a:lnTo>
                                <a:lnTo>
                                  <a:pt x="364" y="370"/>
                                </a:lnTo>
                                <a:lnTo>
                                  <a:pt x="306" y="345"/>
                                </a:lnTo>
                                <a:lnTo>
                                  <a:pt x="247" y="325"/>
                                </a:lnTo>
                                <a:lnTo>
                                  <a:pt x="186" y="309"/>
                                </a:lnTo>
                                <a:lnTo>
                                  <a:pt x="125" y="297"/>
                                </a:lnTo>
                                <a:lnTo>
                                  <a:pt x="63" y="290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lnTo>
                                  <a:pt x="63" y="2"/>
                                </a:lnTo>
                                <a:lnTo>
                                  <a:pt x="125" y="9"/>
                                </a:lnTo>
                                <a:lnTo>
                                  <a:pt x="186" y="21"/>
                                </a:lnTo>
                                <a:lnTo>
                                  <a:pt x="247" y="37"/>
                                </a:lnTo>
                                <a:lnTo>
                                  <a:pt x="306" y="57"/>
                                </a:lnTo>
                                <a:lnTo>
                                  <a:pt x="364" y="82"/>
                                </a:lnTo>
                                <a:lnTo>
                                  <a:pt x="420" y="111"/>
                                </a:lnTo>
                                <a:lnTo>
                                  <a:pt x="475" y="143"/>
                                </a:lnTo>
                                <a:lnTo>
                                  <a:pt x="529" y="180"/>
                                </a:lnTo>
                                <a:lnTo>
                                  <a:pt x="581" y="220"/>
                                </a:lnTo>
                                <a:lnTo>
                                  <a:pt x="631" y="264"/>
                                </a:lnTo>
                                <a:lnTo>
                                  <a:pt x="680" y="311"/>
                                </a:lnTo>
                                <a:lnTo>
                                  <a:pt x="727" y="362"/>
                                </a:lnTo>
                                <a:lnTo>
                                  <a:pt x="771" y="416"/>
                                </a:lnTo>
                                <a:lnTo>
                                  <a:pt x="814" y="473"/>
                                </a:lnTo>
                                <a:lnTo>
                                  <a:pt x="855" y="533"/>
                                </a:lnTo>
                                <a:lnTo>
                                  <a:pt x="893" y="595"/>
                                </a:lnTo>
                                <a:lnTo>
                                  <a:pt x="929" y="661"/>
                                </a:lnTo>
                                <a:lnTo>
                                  <a:pt x="963" y="729"/>
                                </a:lnTo>
                                <a:lnTo>
                                  <a:pt x="994" y="800"/>
                                </a:lnTo>
                                <a:lnTo>
                                  <a:pt x="1023" y="873"/>
                                </a:lnTo>
                                <a:lnTo>
                                  <a:pt x="1049" y="948"/>
                                </a:lnTo>
                                <a:lnTo>
                                  <a:pt x="1072" y="1025"/>
                                </a:lnTo>
                                <a:lnTo>
                                  <a:pt x="1093" y="1104"/>
                                </a:lnTo>
                                <a:lnTo>
                                  <a:pt x="1110" y="1186"/>
                                </a:lnTo>
                                <a:lnTo>
                                  <a:pt x="1125" y="1268"/>
                                </a:lnTo>
                                <a:lnTo>
                                  <a:pt x="1136" y="1353"/>
                                </a:lnTo>
                                <a:lnTo>
                                  <a:pt x="1145" y="1439"/>
                                </a:lnTo>
                                <a:lnTo>
                                  <a:pt x="1150" y="1526"/>
                                </a:lnTo>
                                <a:lnTo>
                                  <a:pt x="1152" y="1615"/>
                                </a:lnTo>
                                <a:lnTo>
                                  <a:pt x="1152" y="1903"/>
                                </a:lnTo>
                                <a:lnTo>
                                  <a:pt x="1150" y="1991"/>
                                </a:lnTo>
                                <a:lnTo>
                                  <a:pt x="1145" y="2078"/>
                                </a:lnTo>
                                <a:lnTo>
                                  <a:pt x="1136" y="2164"/>
                                </a:lnTo>
                                <a:lnTo>
                                  <a:pt x="1125" y="2248"/>
                                </a:lnTo>
                                <a:lnTo>
                                  <a:pt x="1110" y="2331"/>
                                </a:lnTo>
                                <a:lnTo>
                                  <a:pt x="1093" y="2412"/>
                                </a:lnTo>
                                <a:lnTo>
                                  <a:pt x="1072" y="2492"/>
                                </a:lnTo>
                                <a:lnTo>
                                  <a:pt x="1049" y="2570"/>
                                </a:lnTo>
                                <a:lnTo>
                                  <a:pt x="1023" y="2645"/>
                                </a:lnTo>
                                <a:lnTo>
                                  <a:pt x="994" y="2719"/>
                                </a:lnTo>
                                <a:lnTo>
                                  <a:pt x="962" y="2790"/>
                                </a:lnTo>
                                <a:lnTo>
                                  <a:pt x="928" y="2859"/>
                                </a:lnTo>
                                <a:lnTo>
                                  <a:pt x="892" y="2925"/>
                                </a:lnTo>
                                <a:lnTo>
                                  <a:pt x="853" y="2989"/>
                                </a:lnTo>
                                <a:lnTo>
                                  <a:pt x="811" y="3049"/>
                                </a:lnTo>
                                <a:lnTo>
                                  <a:pt x="768" y="3107"/>
                                </a:lnTo>
                                <a:lnTo>
                                  <a:pt x="722" y="3161"/>
                                </a:lnTo>
                                <a:lnTo>
                                  <a:pt x="674" y="3213"/>
                                </a:lnTo>
                                <a:lnTo>
                                  <a:pt x="624" y="3260"/>
                                </a:lnTo>
                                <a:lnTo>
                                  <a:pt x="573" y="3305"/>
                                </a:lnTo>
                                <a:lnTo>
                                  <a:pt x="519" y="3345"/>
                                </a:lnTo>
                                <a:lnTo>
                                  <a:pt x="464" y="3382"/>
                                </a:lnTo>
                                <a:lnTo>
                                  <a:pt x="407" y="3414"/>
                                </a:lnTo>
                                <a:lnTo>
                                  <a:pt x="348" y="3443"/>
                                </a:lnTo>
                                <a:lnTo>
                                  <a:pt x="288" y="3467"/>
                                </a:lnTo>
                                <a:lnTo>
                                  <a:pt x="288" y="3611"/>
                                </a:lnTo>
                                <a:lnTo>
                                  <a:pt x="0" y="3375"/>
                                </a:lnTo>
                                <a:lnTo>
                                  <a:pt x="288" y="3035"/>
                                </a:lnTo>
                                <a:lnTo>
                                  <a:pt x="288" y="3179"/>
                                </a:lnTo>
                                <a:lnTo>
                                  <a:pt x="348" y="3155"/>
                                </a:lnTo>
                                <a:lnTo>
                                  <a:pt x="408" y="3126"/>
                                </a:lnTo>
                                <a:lnTo>
                                  <a:pt x="465" y="3093"/>
                                </a:lnTo>
                                <a:lnTo>
                                  <a:pt x="521" y="3055"/>
                                </a:lnTo>
                                <a:lnTo>
                                  <a:pt x="575" y="3014"/>
                                </a:lnTo>
                                <a:lnTo>
                                  <a:pt x="628" y="2969"/>
                                </a:lnTo>
                                <a:lnTo>
                                  <a:pt x="678" y="2921"/>
                                </a:lnTo>
                                <a:lnTo>
                                  <a:pt x="726" y="2869"/>
                                </a:lnTo>
                                <a:lnTo>
                                  <a:pt x="772" y="2813"/>
                                </a:lnTo>
                                <a:lnTo>
                                  <a:pt x="816" y="2754"/>
                                </a:lnTo>
                                <a:lnTo>
                                  <a:pt x="858" y="2692"/>
                                </a:lnTo>
                                <a:lnTo>
                                  <a:pt x="897" y="2627"/>
                                </a:lnTo>
                                <a:lnTo>
                                  <a:pt x="934" y="2560"/>
                                </a:lnTo>
                                <a:lnTo>
                                  <a:pt x="968" y="2489"/>
                                </a:lnTo>
                                <a:lnTo>
                                  <a:pt x="1000" y="2417"/>
                                </a:lnTo>
                                <a:lnTo>
                                  <a:pt x="1029" y="2341"/>
                                </a:lnTo>
                                <a:lnTo>
                                  <a:pt x="1055" y="2264"/>
                                </a:lnTo>
                                <a:lnTo>
                                  <a:pt x="1078" y="2184"/>
                                </a:lnTo>
                                <a:lnTo>
                                  <a:pt x="1098" y="2102"/>
                                </a:lnTo>
                                <a:lnTo>
                                  <a:pt x="1115" y="2019"/>
                                </a:lnTo>
                                <a:lnTo>
                                  <a:pt x="1129" y="1934"/>
                                </a:lnTo>
                                <a:lnTo>
                                  <a:pt x="1140" y="1847"/>
                                </a:lnTo>
                                <a:lnTo>
                                  <a:pt x="1147" y="17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04B5D" id="Group 14" o:spid="_x0000_s1026" style="position:absolute;margin-left:525.35pt;margin-top:539.8pt;width:58.6pt;height:181.6pt;z-index:251655168;mso-position-horizontal-relative:page;mso-position-vertical-relative:page" coordorigin="10507,10796" coordsize="1172,3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" o:allowincell="f">
                <v:shape id="Freeform 15" o:spid="_x0000_s1027" style="position:absolute;left:10517;top:12566;width:1152;height:1853;visibility:visible;mso-wrap-style:square;v-text-anchor:top" coordsize="1152,1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" path="m1147,r-7,88l1129,174r-14,85l1098,343r-20,82l1055,504r-26,78l1000,657r-32,73l934,800r-37,68l858,933r-42,62l772,1054r-46,55l678,1161r-50,49l575,1255r-54,41l465,1333r-57,33l348,1395r-60,25l288,1276,,1615r288,237l288,1708r59,-24l406,1655r56,-32l517,1587r54,-40l622,1503r49,-47l719,1406r45,-54l807,1295r41,-59l887,1173r37,-65l957,1041r32,-70l1018,899r26,-74l1068,748r21,-77l1107,591r15,-81l1134,427r9,-83l1149,259r2,-86l1151,87,1147,xe" fillcolor="#7030a0" stroked="f">
                  <v:path arrowok="t" o:connecttype="custom" o:connectlocs="1147,0;1140,88;1129,174;1115,259;1098,343;1078,425;1055,504;1029,582;1000,657;968,730;934,800;897,868;858,933;816,995;772,1054;726,1109;678,1161;628,1210;575,1255;521,1296;465,1333;408,1366;348,1395;288,1420;288,1276;0,1615;288,1852;288,1708;347,1684;406,1655;462,1623;517,1587;571,1547;622,1503;671,1456;719,1406;764,1352;807,1295;848,1236;887,1173;924,1108;957,1041;989,971;1018,899;1044,825;1068,748;1089,671;1107,591;1122,510;1134,427;1143,344;1149,259;1151,173;1151,87;1147,0" o:connectangles="0,0,0,0,0,0,0,0,0,0,0,0,0,0,0,0,0,0,0,0,0,0,0,0,0,0,0,0,0,0,0,0,0,0,0,0,0,0,0,0,0,0,0,0,0,0,0,0,0,0,0,0,0,0,0"/>
                </v:shape>
                <v:shape id="Freeform 16" o:spid="_x0000_s1028" style="position:absolute;left:10517;top:10806;width:1152;height:1904;visibility:visible;mso-wrap-style:square;v-text-anchor:top" coordsize="1152,19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" path="m,l,287r63,3l125,297r61,12l247,325r59,20l364,370r56,29l475,431r54,37l581,508r50,44l680,599r47,51l771,704r43,57l855,821r38,62l929,949r34,68l994,1088r29,73l1049,1236r23,77l1093,1392r17,82l1125,1556r11,85l1145,1727r5,87l1152,1903r,-288l1150,1526r-5,-87l1136,1353r-11,-85l1110,1186r-17,-82l1072,1025r-23,-77l1023,873,994,800,963,729,929,661,893,595,855,533,814,473,771,416,727,362,680,311,631,264,581,220,529,180,475,143,420,111,364,82,306,57,247,37,186,21,125,9,63,2,,xe" fillcolor="#5a2781" stroked="f">
                  <v:path arrowok="t" o:connecttype="custom" o:connectlocs="0,0;0,287;63,290;125,297;186,309;247,325;306,345;364,370;420,399;475,431;529,468;581,508;631,552;680,599;727,650;771,704;814,761;855,821;893,883;929,949;963,1017;994,1088;1023,1161;1049,1236;1072,1313;1093,1392;1110,1474;1125,1556;1136,1641;1145,1727;1150,1814;1152,1903;1152,1615;1150,1526;1145,1439;1136,1353;1125,1268;1110,1186;1093,1104;1072,1025;1049,948;1023,873;994,800;963,729;929,661;893,595;855,533;814,473;771,416;727,362;680,311;631,264;581,220;529,180;475,143;420,111;364,82;306,57;247,37;186,21;125,9;63,2;0,0" o:connectangles="0,0,0,0,0,0,0,0,0,0,0,0,0,0,0,0,0,0,0,0,0,0,0,0,0,0,0,0,0,0,0,0,0,0,0,0,0,0,0,0,0,0,0,0,0,0,0,0,0,0,0,0,0,0,0,0,0,0,0,0,0,0,0"/>
                </v:shape>
                <v:shape id="Freeform 17" o:spid="_x0000_s1029" style="position:absolute;left:10517;top:10806;width:1152;height:3612;visibility:visible;mso-wrap-style:square;v-text-anchor:top" coordsize="1152,3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" path="m1152,1903r-2,-89l1145,1727r-9,-86l1125,1556r-15,-82l1093,1392r-21,-79l1049,1236r-26,-75l994,1088r-31,-71l929,949,893,883,855,821,814,761,771,704,727,650,680,599,631,552,581,508,529,468,475,431,420,399,364,370,306,345,247,325,186,309,125,297,63,290,,287,,,63,2r62,7l186,21r61,16l306,57r58,25l420,111r55,32l529,180r52,40l631,264r49,47l727,362r44,54l814,473r41,60l893,595r36,66l963,729r31,71l1023,873r26,75l1072,1025r21,79l1110,1186r15,82l1136,1353r9,86l1150,1526r2,89l1152,1903r-2,88l1145,2078r-9,86l1125,2248r-15,83l1093,2412r-21,80l1049,2570r-26,75l994,2719r-32,71l928,2859r-36,66l853,2989r-42,60l768,3107r-46,54l674,3213r-50,47l573,3305r-54,40l464,3382r-57,32l348,3443r-60,24l288,3611,,3375,288,3035r,144l348,3155r60,-29l465,3093r56,-38l575,3014r53,-45l678,2921r48,-52l772,2813r44,-59l858,2692r39,-65l934,2560r34,-71l1000,2417r29,-76l1055,2264r23,-80l1098,2102r17,-83l1129,1934r11,-87l1147,1759e" filled="f" strokecolor="#7030a0" strokeweight="1pt">
                  <v:path arrowok="t" o:connecttype="custom" o:connectlocs="1150,1814;1136,1641;1110,1474;1072,1313;1023,1161;963,1017;893,883;814,761;727,650;631,552;529,468;420,399;306,345;186,309;63,290;0,0;125,9;247,37;364,82;475,143;581,220;680,311;771,416;855,533;929,661;994,800;1049,948;1093,1104;1125,1268;1145,1439;1152,1615;1150,1991;1136,2164;1110,2331;1072,2492;1023,2645;962,2790;892,2925;811,3049;722,3161;624,3260;519,3345;407,3414;288,3467;0,3375;288,3179;408,3126;521,3055;628,2969;726,2869;816,2754;897,2627;968,2489;1029,2341;1078,2184;1115,2019;1140,1847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7C82" w:rsidRPr="00324D54">
        <w:rPr>
          <w:rFonts w:asciiTheme="minorHAnsi" w:hAnsiTheme="minorHAnsi" w:cs="Calibri"/>
          <w:spacing w:val="-2"/>
        </w:rPr>
        <w:t>LEITFADEN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2616"/>
        <w:gridCol w:w="2621"/>
      </w:tblGrid>
      <w:tr w:rsidR="00BF7C82" w:rsidRPr="00324D54" w14:paraId="19CB267B" w14:textId="77777777">
        <w:trPr>
          <w:trHeight w:val="1569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2366" w14:textId="77777777" w:rsidR="00BF7C82" w:rsidRPr="00324D54" w:rsidRDefault="00BF7C82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2F0CD16E" w14:textId="77777777" w:rsidR="00BF7C82" w:rsidRPr="00324D54" w:rsidRDefault="00D44531">
            <w:pPr>
              <w:pStyle w:val="TableParagraph"/>
              <w:kinsoku w:val="0"/>
              <w:overflowPunct w:val="0"/>
              <w:ind w:left="3930"/>
              <w:rPr>
                <w:rFonts w:asciiTheme="minorHAnsi" w:hAnsiTheme="minorHAnsi" w:cs="Calibri"/>
                <w:b/>
                <w:bCs/>
                <w:spacing w:val="-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B64F047" wp14:editId="5A62A11E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-166370</wp:posOffset>
                      </wp:positionV>
                      <wp:extent cx="1400175" cy="955040"/>
                      <wp:effectExtent l="0" t="0" r="0" b="0"/>
                      <wp:wrapNone/>
                      <wp:docPr id="11670621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955040"/>
                                <a:chOff x="811" y="-262"/>
                                <a:chExt cx="2205" cy="1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8760648" name="Picture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" y="-262"/>
                                  <a:ext cx="2200" cy="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01C84" id="Group 18" o:spid="_x0000_s1026" style="position:absolute;margin-left:40.55pt;margin-top:-13.1pt;width:110.25pt;height:75.2pt;z-index:251661312" coordorigin="811,-262" coordsize="2205,150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812;top:-262;width:2200;height:1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">
                        <v:imagedata r:id="rId8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1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–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Wir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sind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ein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2"/>
                <w:sz w:val="28"/>
                <w:szCs w:val="28"/>
              </w:rPr>
              <w:t>Redaktionsteam</w:t>
            </w:r>
          </w:p>
        </w:tc>
      </w:tr>
      <w:tr w:rsidR="00BF7C82" w:rsidRPr="00324D54" w14:paraId="2165C0A3" w14:textId="77777777">
        <w:trPr>
          <w:trHeight w:val="177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508" w14:textId="77777777" w:rsidR="00BF7C82" w:rsidRPr="00324D54" w:rsidRDefault="00BF7C82">
            <w:pPr>
              <w:pStyle w:val="TableParagraph"/>
              <w:kinsoku w:val="0"/>
              <w:overflowPunct w:val="0"/>
              <w:spacing w:before="7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AB7FE29" w14:textId="77777777" w:rsidR="00BF7C82" w:rsidRPr="00324D54" w:rsidRDefault="00BF7C82">
            <w:pPr>
              <w:pStyle w:val="TableParagraph"/>
              <w:kinsoku w:val="0"/>
              <w:overflowPunct w:val="0"/>
              <w:spacing w:before="1"/>
              <w:ind w:left="110"/>
              <w:rPr>
                <w:rFonts w:asciiTheme="minorHAnsi" w:hAnsiTheme="minorHAnsi" w:cs="Calibri"/>
                <w:spacing w:val="-10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Austausch</w:t>
            </w:r>
            <w:r w:rsidRPr="00324D54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in</w:t>
            </w:r>
            <w:r w:rsidRPr="00324D54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der</w:t>
            </w:r>
            <w:r w:rsidRPr="00324D54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Klasse</w:t>
            </w:r>
            <w:r w:rsidRPr="00324D54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>:</w:t>
            </w:r>
            <w:proofErr w:type="gramEnd"/>
          </w:p>
          <w:p w14:paraId="6F9E44F5" w14:textId="77777777" w:rsidR="00BF7C82" w:rsidRPr="00324D54" w:rsidRDefault="00D44531">
            <w:pPr>
              <w:pStyle w:val="TableParagraph"/>
              <w:kinsoku w:val="0"/>
              <w:overflowPunct w:val="0"/>
              <w:spacing w:before="1"/>
              <w:ind w:left="110" w:right="183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14CBE720" wp14:editId="6D6E6753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16510</wp:posOffset>
                      </wp:positionV>
                      <wp:extent cx="1179195" cy="243840"/>
                      <wp:effectExtent l="0" t="0" r="0" b="0"/>
                      <wp:wrapNone/>
                      <wp:docPr id="49290066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9195" cy="243840"/>
                                <a:chOff x="1966" y="26"/>
                                <a:chExt cx="1857" cy="384"/>
                              </a:xfrm>
                            </wpg:grpSpPr>
                            <wps:wsp>
                              <wps:cNvPr id="114575628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6" y="36"/>
                                  <a:ext cx="1837" cy="364"/>
                                </a:xfrm>
                                <a:custGeom>
                                  <a:avLst/>
                                  <a:gdLst>
                                    <a:gd name="T0" fmla="*/ 1655 w 1837"/>
                                    <a:gd name="T1" fmla="*/ 0 h 364"/>
                                    <a:gd name="T2" fmla="*/ 1655 w 1837"/>
                                    <a:gd name="T3" fmla="*/ 91 h 364"/>
                                    <a:gd name="T4" fmla="*/ 0 w 1837"/>
                                    <a:gd name="T5" fmla="*/ 91 h 364"/>
                                    <a:gd name="T6" fmla="*/ 0 w 1837"/>
                                    <a:gd name="T7" fmla="*/ 272 h 364"/>
                                    <a:gd name="T8" fmla="*/ 1655 w 1837"/>
                                    <a:gd name="T9" fmla="*/ 272 h 364"/>
                                    <a:gd name="T10" fmla="*/ 1655 w 1837"/>
                                    <a:gd name="T11" fmla="*/ 364 h 364"/>
                                    <a:gd name="T12" fmla="*/ 1837 w 1837"/>
                                    <a:gd name="T13" fmla="*/ 182 h 364"/>
                                    <a:gd name="T14" fmla="*/ 1655 w 1837"/>
                                    <a:gd name="T15" fmla="*/ 0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37" h="364">
                                      <a:moveTo>
                                        <a:pt x="1655" y="0"/>
                                      </a:moveTo>
                                      <a:lnTo>
                                        <a:pt x="1655" y="9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1655" y="272"/>
                                      </a:lnTo>
                                      <a:lnTo>
                                        <a:pt x="1655" y="364"/>
                                      </a:lnTo>
                                      <a:lnTo>
                                        <a:pt x="1837" y="182"/>
                                      </a:lnTo>
                                      <a:lnTo>
                                        <a:pt x="1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5A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10867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6" y="36"/>
                                  <a:ext cx="1837" cy="364"/>
                                </a:xfrm>
                                <a:custGeom>
                                  <a:avLst/>
                                  <a:gdLst>
                                    <a:gd name="T0" fmla="*/ 0 w 1837"/>
                                    <a:gd name="T1" fmla="*/ 91 h 364"/>
                                    <a:gd name="T2" fmla="*/ 1655 w 1837"/>
                                    <a:gd name="T3" fmla="*/ 91 h 364"/>
                                    <a:gd name="T4" fmla="*/ 1655 w 1837"/>
                                    <a:gd name="T5" fmla="*/ 0 h 364"/>
                                    <a:gd name="T6" fmla="*/ 1837 w 1837"/>
                                    <a:gd name="T7" fmla="*/ 182 h 364"/>
                                    <a:gd name="T8" fmla="*/ 1655 w 1837"/>
                                    <a:gd name="T9" fmla="*/ 364 h 364"/>
                                    <a:gd name="T10" fmla="*/ 1655 w 1837"/>
                                    <a:gd name="T11" fmla="*/ 272 h 364"/>
                                    <a:gd name="T12" fmla="*/ 0 w 1837"/>
                                    <a:gd name="T13" fmla="*/ 272 h 364"/>
                                    <a:gd name="T14" fmla="*/ 0 w 1837"/>
                                    <a:gd name="T15" fmla="*/ 91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37" h="364">
                                      <a:moveTo>
                                        <a:pt x="0" y="91"/>
                                      </a:moveTo>
                                      <a:lnTo>
                                        <a:pt x="1655" y="91"/>
                                      </a:lnTo>
                                      <a:lnTo>
                                        <a:pt x="1655" y="0"/>
                                      </a:lnTo>
                                      <a:lnTo>
                                        <a:pt x="1837" y="182"/>
                                      </a:lnTo>
                                      <a:lnTo>
                                        <a:pt x="1655" y="364"/>
                                      </a:lnTo>
                                      <a:lnTo>
                                        <a:pt x="1655" y="272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C55A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B9497" id="Group 20" o:spid="_x0000_s1026" style="position:absolute;margin-left:98.3pt;margin-top:1.3pt;width:92.85pt;height:19.2pt;z-index:-251659264" coordorigin="1966,26" coordsize="1857,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">
                      <v:shape id="Freeform 21" o:spid="_x0000_s1027" style="position:absolute;left:1976;top:36;width:1837;height:364;visibility:visible;mso-wrap-style:square;v-text-anchor:top" coordsize="1837,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" path="m1655,r,91l,91,,272r1655,l1655,364,1837,182,1655,xe" fillcolor="#c55a11" stroked="f">
                        <v:path arrowok="t" o:connecttype="custom" o:connectlocs="1655,0;1655,91;0,91;0,272;1655,272;1655,364;1837,182;1655,0" o:connectangles="0,0,0,0,0,0,0,0"/>
                      </v:shape>
                      <v:shape id="Freeform 22" o:spid="_x0000_s1028" style="position:absolute;left:1976;top:36;width:1837;height:364;visibility:visible;mso-wrap-style:square;v-text-anchor:top" coordsize="1837,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" path="m,91r1655,l1655,r182,182l1655,364r,-92l,272,,91xe" filled="f" strokecolor="#c55a11" strokeweight="1pt">
                        <v:path arrowok="t" o:connecttype="custom" o:connectlocs="0,91;1655,91;1655,0;1837,182;1655,364;1655,272;0,272;0,91" o:connectangles="0,0,0,0,0,0,0,0"/>
                      </v:shape>
                    </v:group>
                  </w:pict>
                </mc:Fallback>
              </mc:AlternateConten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Informationen</w:t>
            </w:r>
            <w:r w:rsidR="00BF7C82" w:rsidRPr="00324D54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über den Auftrag und deren</w:t>
            </w:r>
            <w:r w:rsidR="00BF7C82" w:rsidRPr="00324D54">
              <w:rPr>
                <w:rFonts w:asciiTheme="minorHAnsi" w:hAnsiTheme="minorHAnsi" w:cs="Calibri"/>
                <w:spacing w:val="-16"/>
                <w:sz w:val="22"/>
                <w:szCs w:val="22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Organisation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5C85195" w14:textId="77777777" w:rsidR="00BF7C82" w:rsidRPr="00324D54" w:rsidRDefault="00BF7C82">
            <w:pPr>
              <w:pStyle w:val="TableParagraph"/>
              <w:kinsoku w:val="0"/>
              <w:overflowPunct w:val="0"/>
              <w:ind w:left="104" w:right="173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Den</w:t>
            </w:r>
            <w:r w:rsidRPr="00324D54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ersten</w:t>
            </w:r>
            <w:r w:rsidRPr="00324D54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Kontakt</w:t>
            </w:r>
            <w:r w:rsidRPr="00324D54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mit der Kolleg*in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vorbereiten :</w:t>
            </w:r>
            <w:proofErr w:type="gramEnd"/>
          </w:p>
          <w:p w14:paraId="10EE8E3C" w14:textId="77777777" w:rsidR="00BF7C82" w:rsidRPr="00324D54" w:rsidRDefault="00BF7C82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kinsoku w:val="0"/>
              <w:overflowPunct w:val="0"/>
              <w:spacing w:line="252" w:lineRule="exact"/>
              <w:ind w:left="237" w:hanging="133"/>
              <w:rPr>
                <w:rFonts w:asciiTheme="minorHAnsi" w:hAnsiTheme="minorHAnsi" w:cs="Calibri"/>
                <w:spacing w:val="-10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Welche</w:t>
            </w:r>
            <w:r w:rsidRPr="00324D54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Themen</w:t>
            </w:r>
            <w:r w:rsidRPr="00324D54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>?</w:t>
            </w:r>
            <w:proofErr w:type="gramEnd"/>
          </w:p>
          <w:p w14:paraId="2AD343C1" w14:textId="77777777" w:rsidR="00BF7C82" w:rsidRPr="00324D54" w:rsidRDefault="00BF7C82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kinsoku w:val="0"/>
              <w:overflowPunct w:val="0"/>
              <w:spacing w:before="1"/>
              <w:ind w:left="237" w:hanging="133"/>
              <w:rPr>
                <w:rFonts w:asciiTheme="minorHAnsi" w:hAnsiTheme="minorHAnsi" w:cs="Calibri"/>
                <w:spacing w:val="-10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Wie</w:t>
            </w:r>
            <w:r w:rsidRPr="00324D54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reden</w:t>
            </w:r>
            <w:r w:rsidRPr="00324D54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>?</w:t>
            </w:r>
            <w:proofErr w:type="gramEnd"/>
          </w:p>
          <w:p w14:paraId="05DB002F" w14:textId="77777777" w:rsidR="00BF7C82" w:rsidRPr="00324D54" w:rsidRDefault="00BF7C82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DA2BFF9" w14:textId="77777777" w:rsidR="00BF7C82" w:rsidRPr="00324D54" w:rsidRDefault="00BF7C82">
            <w:pPr>
              <w:pStyle w:val="TableParagraph"/>
              <w:kinsoku w:val="0"/>
              <w:overflowPunct w:val="0"/>
              <w:spacing w:before="1" w:line="234" w:lineRule="exact"/>
              <w:ind w:left="104"/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AB1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Austausch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7AB9670" w14:textId="77777777" w:rsidR="00BF7C82" w:rsidRPr="00324D54" w:rsidRDefault="00BF7C82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Austausch</w:t>
            </w:r>
            <w:r w:rsidRPr="00324D54">
              <w:rPr>
                <w:rFonts w:asciiTheme="minorHAnsi" w:hAnsiTheme="minorHAnsi" w:cs="Calibri"/>
                <w:spacing w:val="-7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per</w:t>
            </w:r>
            <w:r w:rsidRPr="00324D54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Zoom</w:t>
            </w:r>
          </w:p>
          <w:p w14:paraId="7CB71E80" w14:textId="77777777" w:rsidR="00BF7C82" w:rsidRPr="00324D54" w:rsidRDefault="00BF7C82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asciiTheme="minorHAnsi" w:hAnsiTheme="minorHAnsi" w:cs="Calibri"/>
                <w:spacing w:val="-10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mit</w:t>
            </w:r>
            <w:r w:rsidRPr="00324D54">
              <w:rPr>
                <w:rFonts w:asciiTheme="minorHAnsi" w:hAnsiTheme="minorHAnsi" w:cs="Calibri"/>
                <w:spacing w:val="-7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den</w:t>
            </w:r>
            <w:r w:rsidRPr="00324D54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Partner*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innen</w:t>
            </w:r>
            <w:r w:rsidRPr="00324D54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>:</w:t>
            </w:r>
            <w:proofErr w:type="gramEnd"/>
          </w:p>
          <w:p w14:paraId="181A1036" w14:textId="77777777" w:rsidR="00BF7C82" w:rsidRPr="00324D54" w:rsidRDefault="00BF7C82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EC96E6" w14:textId="77777777" w:rsidR="00BF7C82" w:rsidRPr="00324D54" w:rsidRDefault="00BF7C82">
            <w:pPr>
              <w:pStyle w:val="TableParagraph"/>
              <w:kinsoku w:val="0"/>
              <w:overflowPunct w:val="0"/>
              <w:spacing w:before="1"/>
              <w:ind w:left="109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Sich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auf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ein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Thema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einigen</w:t>
            </w:r>
          </w:p>
        </w:tc>
      </w:tr>
      <w:tr w:rsidR="00BF7C82" w:rsidRPr="00324D54" w14:paraId="583E8776" w14:textId="77777777">
        <w:trPr>
          <w:trHeight w:val="1545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0D7" w14:textId="77777777" w:rsidR="00BF7C82" w:rsidRPr="00324D54" w:rsidRDefault="00BF7C82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30"/>
                <w:szCs w:val="30"/>
              </w:rPr>
            </w:pPr>
          </w:p>
          <w:p w14:paraId="120D77B8" w14:textId="77777777" w:rsidR="00BF7C82" w:rsidRPr="00324D54" w:rsidRDefault="00BF7C82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6"/>
                <w:szCs w:val="26"/>
              </w:rPr>
            </w:pPr>
          </w:p>
          <w:p w14:paraId="29B678A1" w14:textId="77777777" w:rsidR="00BF7C82" w:rsidRPr="00324D54" w:rsidRDefault="00D44531">
            <w:pPr>
              <w:pStyle w:val="TableParagraph"/>
              <w:kinsoku w:val="0"/>
              <w:overflowPunct w:val="0"/>
              <w:ind w:left="3930"/>
              <w:rPr>
                <w:rFonts w:asciiTheme="minorHAnsi" w:hAnsiTheme="minorHAnsi" w:cs="Calibri"/>
                <w:b/>
                <w:bCs/>
                <w:spacing w:val="-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F7EDDE7" wp14:editId="0113BF6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-407670</wp:posOffset>
                      </wp:positionV>
                      <wp:extent cx="1284605" cy="979805"/>
                      <wp:effectExtent l="0" t="0" r="0" b="0"/>
                      <wp:wrapNone/>
                      <wp:docPr id="73864985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4605" cy="979805"/>
                                <a:chOff x="902" y="-642"/>
                                <a:chExt cx="2023" cy="1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2818227" name="Picture 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3" y="-643"/>
                                  <a:ext cx="2020" cy="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97E2F" id="Group 23" o:spid="_x0000_s1026" style="position:absolute;margin-left:45.1pt;margin-top:-32.1pt;width:101.15pt;height:77.15pt;z-index:251663360" coordorigin="902,-642" coordsize="2023,15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">
                      <v:shape id="Picture 24" o:spid="_x0000_s1027" type="#_x0000_t75" style="position:absolute;left:903;top:-643;width:2020;height:1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">
                        <v:imagedata r:id="rId10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2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-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Unser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2"/>
                <w:sz w:val="28"/>
                <w:szCs w:val="28"/>
              </w:rPr>
              <w:t>Podcast</w:t>
            </w:r>
          </w:p>
        </w:tc>
      </w:tr>
      <w:tr w:rsidR="00BF7C82" w:rsidRPr="00324D54" w14:paraId="4CC662E8" w14:textId="77777777">
        <w:trPr>
          <w:trHeight w:val="177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A4F0" w14:textId="77777777" w:rsidR="00BF7C82" w:rsidRPr="00324D54" w:rsidRDefault="00BF7C82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C77AAF" w14:textId="77777777" w:rsidR="00BF7C82" w:rsidRPr="00324D54" w:rsidRDefault="00D44531">
            <w:pPr>
              <w:pStyle w:val="TableParagraph"/>
              <w:kinsoku w:val="0"/>
              <w:overflowPunct w:val="0"/>
              <w:spacing w:line="237" w:lineRule="auto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DA2E679" wp14:editId="1D70AD2A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154940</wp:posOffset>
                      </wp:positionV>
                      <wp:extent cx="1179830" cy="220980"/>
                      <wp:effectExtent l="0" t="0" r="0" b="0"/>
                      <wp:wrapNone/>
                      <wp:docPr id="200608133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9830" cy="220980"/>
                                <a:chOff x="1962" y="244"/>
                                <a:chExt cx="1858" cy="348"/>
                              </a:xfrm>
                            </wpg:grpSpPr>
                            <wps:wsp>
                              <wps:cNvPr id="49974715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" y="254"/>
                                  <a:ext cx="1838" cy="328"/>
                                </a:xfrm>
                                <a:custGeom>
                                  <a:avLst/>
                                  <a:gdLst>
                                    <a:gd name="T0" fmla="*/ 163 w 1838"/>
                                    <a:gd name="T1" fmla="*/ 0 h 328"/>
                                    <a:gd name="T2" fmla="*/ 0 w 1838"/>
                                    <a:gd name="T3" fmla="*/ 164 h 328"/>
                                    <a:gd name="T4" fmla="*/ 163 w 1838"/>
                                    <a:gd name="T5" fmla="*/ 327 h 328"/>
                                    <a:gd name="T6" fmla="*/ 163 w 1838"/>
                                    <a:gd name="T7" fmla="*/ 246 h 328"/>
                                    <a:gd name="T8" fmla="*/ 1838 w 1838"/>
                                    <a:gd name="T9" fmla="*/ 246 h 328"/>
                                    <a:gd name="T10" fmla="*/ 1838 w 1838"/>
                                    <a:gd name="T11" fmla="*/ 82 h 328"/>
                                    <a:gd name="T12" fmla="*/ 163 w 1838"/>
                                    <a:gd name="T13" fmla="*/ 82 h 328"/>
                                    <a:gd name="T14" fmla="*/ 163 w 1838"/>
                                    <a:gd name="T15" fmla="*/ 0 h 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38" h="328">
                                      <a:moveTo>
                                        <a:pt x="163" y="0"/>
                                      </a:moveTo>
                                      <a:lnTo>
                                        <a:pt x="0" y="164"/>
                                      </a:lnTo>
                                      <a:lnTo>
                                        <a:pt x="163" y="327"/>
                                      </a:lnTo>
                                      <a:lnTo>
                                        <a:pt x="163" y="246"/>
                                      </a:lnTo>
                                      <a:lnTo>
                                        <a:pt x="1838" y="246"/>
                                      </a:lnTo>
                                      <a:lnTo>
                                        <a:pt x="1838" y="82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1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37124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" y="254"/>
                                  <a:ext cx="1838" cy="328"/>
                                </a:xfrm>
                                <a:custGeom>
                                  <a:avLst/>
                                  <a:gdLst>
                                    <a:gd name="T0" fmla="*/ 0 w 1838"/>
                                    <a:gd name="T1" fmla="*/ 164 h 328"/>
                                    <a:gd name="T2" fmla="*/ 164 w 1838"/>
                                    <a:gd name="T3" fmla="*/ 0 h 328"/>
                                    <a:gd name="T4" fmla="*/ 164 w 1838"/>
                                    <a:gd name="T5" fmla="*/ 82 h 328"/>
                                    <a:gd name="T6" fmla="*/ 1838 w 1838"/>
                                    <a:gd name="T7" fmla="*/ 82 h 328"/>
                                    <a:gd name="T8" fmla="*/ 1838 w 1838"/>
                                    <a:gd name="T9" fmla="*/ 245 h 328"/>
                                    <a:gd name="T10" fmla="*/ 164 w 1838"/>
                                    <a:gd name="T11" fmla="*/ 245 h 328"/>
                                    <a:gd name="T12" fmla="*/ 164 w 1838"/>
                                    <a:gd name="T13" fmla="*/ 328 h 328"/>
                                    <a:gd name="T14" fmla="*/ 0 w 1838"/>
                                    <a:gd name="T15" fmla="*/ 164 h 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38" h="328">
                                      <a:moveTo>
                                        <a:pt x="0" y="164"/>
                                      </a:moveTo>
                                      <a:lnTo>
                                        <a:pt x="164" y="0"/>
                                      </a:lnTo>
                                      <a:lnTo>
                                        <a:pt x="164" y="82"/>
                                      </a:lnTo>
                                      <a:lnTo>
                                        <a:pt x="1838" y="82"/>
                                      </a:lnTo>
                                      <a:lnTo>
                                        <a:pt x="1838" y="245"/>
                                      </a:lnTo>
                                      <a:lnTo>
                                        <a:pt x="164" y="245"/>
                                      </a:lnTo>
                                      <a:lnTo>
                                        <a:pt x="164" y="328"/>
                                      </a:lnTo>
                                      <a:lnTo>
                                        <a:pt x="0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B1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1368A" id="Group 25" o:spid="_x0000_s1026" style="position:absolute;margin-left:98.1pt;margin-top:12.2pt;width:92.9pt;height:17.4pt;z-index:-251660288" coordorigin="1962,244" coordsize="1858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">
                      <v:shape id="Freeform 26" o:spid="_x0000_s1027" style="position:absolute;left:1972;top:254;width:1838;height:328;visibility:visible;mso-wrap-style:square;v-text-anchor:top" coordsize="1838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" path="m163,l,164,163,327r,-81l1838,246r,-164l163,82,163,xe" fillcolor="#00b19f" stroked="f">
                        <v:path arrowok="t" o:connecttype="custom" o:connectlocs="163,0;0,164;163,327;163,246;1838,246;1838,82;163,82;163,0" o:connectangles="0,0,0,0,0,0,0,0"/>
                      </v:shape>
                      <v:shape id="Freeform 27" o:spid="_x0000_s1028" style="position:absolute;left:1972;top:254;width:1838;height:328;visibility:visible;mso-wrap-style:square;v-text-anchor:top" coordsize="1838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" path="m,164l164,r,82l1838,82r,163l164,245r,83l,164xe" filled="f" strokecolor="#00b19f" strokeweight="1pt">
                        <v:path arrowok="t" o:connecttype="custom" o:connectlocs="0,164;164,0;164,82;1838,82;1838,245;164,245;164,328;0,164" o:connectangles="0,0,0,0,0,0,0,0"/>
                      </v:shape>
                    </v:group>
                  </w:pict>
                </mc:Fallback>
              </mc:AlternateConten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Unsere</w:t>
            </w:r>
            <w:r w:rsidR="00BF7C82"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eigene</w:t>
            </w:r>
            <w:r w:rsidR="00BF7C82"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Sendung</w:t>
            </w:r>
            <w:r w:rsidR="00BF7C82"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mit</w:t>
            </w:r>
            <w:r w:rsidR="00BF7C82" w:rsidRPr="00324D54">
              <w:rPr>
                <w:rFonts w:asciiTheme="minorHAnsi" w:hAnsiTheme="minorHAnsi" w:cs="Calibri"/>
                <w:spacing w:val="-10"/>
                <w:sz w:val="22"/>
                <w:szCs w:val="22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sz w:val="22"/>
                <w:szCs w:val="22"/>
              </w:rPr>
              <w:t>den Podcasts in der</w:t>
            </w:r>
          </w:p>
          <w:p w14:paraId="1EBA49D8" w14:textId="77777777" w:rsidR="00BF7C82" w:rsidRPr="00324D54" w:rsidRDefault="00BF7C82">
            <w:pPr>
              <w:pStyle w:val="TableParagraph"/>
              <w:kinsoku w:val="0"/>
              <w:overflowPunct w:val="0"/>
              <w:spacing w:before="1"/>
              <w:ind w:left="110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Klasse</w:t>
            </w:r>
            <w:r w:rsidRPr="00324D54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hören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8DE"/>
          </w:tcPr>
          <w:p w14:paraId="6BAF94C5" w14:textId="77777777" w:rsidR="00BF7C82" w:rsidRPr="00324D54" w:rsidRDefault="00BF7C82">
            <w:pPr>
              <w:pStyle w:val="TableParagraph"/>
              <w:kinsoku w:val="0"/>
              <w:overflowPunct w:val="0"/>
              <w:ind w:left="104" w:right="173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Den Podcast auf </w:t>
            </w:r>
            <w:proofErr w:type="spellStart"/>
            <w:r w:rsidRPr="00324D54">
              <w:rPr>
                <w:rFonts w:asciiTheme="minorHAnsi" w:hAnsiTheme="minorHAnsi" w:cs="Calibri"/>
                <w:sz w:val="22"/>
                <w:szCs w:val="22"/>
              </w:rPr>
              <w:t>Learningview</w:t>
            </w:r>
            <w:proofErr w:type="spellEnd"/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laden</w:t>
            </w:r>
          </w:p>
          <w:p w14:paraId="49EB3756" w14:textId="77777777" w:rsidR="00BF7C82" w:rsidRPr="00324D54" w:rsidRDefault="00BF7C82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5FB6BC20" w14:textId="77777777" w:rsidR="00BF7C82" w:rsidRPr="00324D54" w:rsidRDefault="00BF7C82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die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Chefredakteur</w:t>
            </w:r>
            <w:proofErr w:type="gramEnd"/>
          </w:p>
          <w:p w14:paraId="005C0852" w14:textId="77777777" w:rsidR="00BF7C82" w:rsidRPr="00324D54" w:rsidRDefault="00BF7C82">
            <w:pPr>
              <w:pStyle w:val="TableParagraph"/>
              <w:kinsoku w:val="0"/>
              <w:overflowPunct w:val="0"/>
              <w:spacing w:before="3" w:line="237" w:lineRule="auto"/>
              <w:ind w:left="104" w:right="173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*innen</w:t>
            </w:r>
            <w:r w:rsidRPr="00324D54">
              <w:rPr>
                <w:rFonts w:asciiTheme="minorHAnsi" w:hAnsiTheme="minorHAnsi" w:cs="Calibri"/>
                <w:spacing w:val="-1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kreieren</w:t>
            </w:r>
            <w:r w:rsidRPr="00324D54">
              <w:rPr>
                <w:rFonts w:asciiTheme="minorHAnsi" w:hAnsiTheme="minorHAnsi" w:cs="Calibri"/>
                <w:spacing w:val="-15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die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Ausgabe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E8DE"/>
          </w:tcPr>
          <w:p w14:paraId="65B7EC75" w14:textId="77777777" w:rsidR="00BF7C82" w:rsidRPr="00324D54" w:rsidRDefault="00BF7C82">
            <w:pPr>
              <w:pStyle w:val="TableParagraph"/>
              <w:kinsoku w:val="0"/>
              <w:overflowPunct w:val="0"/>
              <w:ind w:left="109" w:right="406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Den Podcast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mit der Kolleg</w:t>
            </w:r>
            <w:proofErr w:type="gramEnd"/>
            <w:r w:rsidRPr="00324D54">
              <w:rPr>
                <w:rFonts w:asciiTheme="minorHAnsi" w:hAnsiTheme="minorHAnsi" w:cs="Calibri"/>
                <w:sz w:val="22"/>
                <w:szCs w:val="22"/>
              </w:rPr>
              <w:t>*in</w:t>
            </w:r>
            <w:r w:rsidRPr="00324D54">
              <w:rPr>
                <w:rFonts w:asciiTheme="minorHAnsi" w:hAnsiTheme="minorHAnsi" w:cs="Calibri"/>
                <w:spacing w:val="-1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aufnehmen:</w:t>
            </w:r>
          </w:p>
          <w:p w14:paraId="5BF726F6" w14:textId="77777777" w:rsidR="00BF7C82" w:rsidRPr="00324D54" w:rsidRDefault="00BF7C82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line="251" w:lineRule="exact"/>
              <w:ind w:left="242" w:hanging="133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den</w:t>
            </w:r>
            <w:r w:rsidRPr="00324D54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Text</w:t>
            </w:r>
            <w:r w:rsidRPr="00324D54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vorbereiten</w:t>
            </w:r>
          </w:p>
          <w:p w14:paraId="339E8728" w14:textId="77777777" w:rsidR="00BF7C82" w:rsidRPr="00324D54" w:rsidRDefault="00BF7C82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before="1"/>
              <w:ind w:right="64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aufnehmen und Feedback</w:t>
            </w:r>
            <w:r w:rsidRPr="00324D54">
              <w:rPr>
                <w:rFonts w:asciiTheme="minorHAnsi" w:hAnsiTheme="minorHAnsi" w:cs="Calibri"/>
                <w:spacing w:val="-1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einholen</w:t>
            </w:r>
          </w:p>
          <w:p w14:paraId="63B3D090" w14:textId="77777777" w:rsidR="00BF7C82" w:rsidRPr="00324D54" w:rsidRDefault="00BF7C82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line="251" w:lineRule="exact"/>
              <w:ind w:left="242" w:hanging="133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ein</w:t>
            </w:r>
            <w:r w:rsidRPr="00324D54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2.Mal</w:t>
            </w:r>
            <w:r w:rsidRPr="00324D54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aufnehmen</w:t>
            </w:r>
          </w:p>
          <w:p w14:paraId="045505A6" w14:textId="77777777" w:rsidR="00BF7C82" w:rsidRPr="00324D54" w:rsidRDefault="00BF7C82">
            <w:pPr>
              <w:pStyle w:val="TableParagraph"/>
              <w:kinsoku w:val="0"/>
              <w:overflowPunct w:val="0"/>
              <w:spacing w:before="1" w:line="234" w:lineRule="exact"/>
              <w:ind w:left="109"/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AB2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–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podcast</w:t>
            </w:r>
          </w:p>
        </w:tc>
      </w:tr>
      <w:tr w:rsidR="00BF7C82" w:rsidRPr="00324D54" w14:paraId="732D9E6F" w14:textId="77777777">
        <w:trPr>
          <w:trHeight w:val="1449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418F" w14:textId="77777777" w:rsidR="00BF7C82" w:rsidRPr="00324D54" w:rsidRDefault="00BF7C82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6A58FEA3" w14:textId="77777777" w:rsidR="00BF7C82" w:rsidRPr="00324D54" w:rsidRDefault="00D44531">
            <w:pPr>
              <w:pStyle w:val="TableParagraph"/>
              <w:kinsoku w:val="0"/>
              <w:overflowPunct w:val="0"/>
              <w:ind w:left="3930" w:right="172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06AFF735" wp14:editId="27AB62A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-203200</wp:posOffset>
                      </wp:positionV>
                      <wp:extent cx="1273175" cy="918210"/>
                      <wp:effectExtent l="0" t="0" r="0" b="0"/>
                      <wp:wrapNone/>
                      <wp:docPr id="19492109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175" cy="918210"/>
                                <a:chOff x="911" y="-320"/>
                                <a:chExt cx="2005" cy="14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228797" name="Picture 2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2" y="-320"/>
                                  <a:ext cx="2000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C3304" id="Group 28" o:spid="_x0000_s1026" style="position:absolute;margin-left:45.55pt;margin-top:-16pt;width:100.25pt;height:72.3pt;z-index:-251664384" coordorigin="911,-320" coordsize="2005,144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">
                      <v:shape id="Picture 29" o:spid="_x0000_s1027" type="#_x0000_t75" style="position:absolute;left:912;top:-320;width:2000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3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–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Die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Sendung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unsere Partner*innen ist </w:t>
            </w:r>
            <w:proofErr w:type="gramStart"/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cool !</w:t>
            </w:r>
            <w:proofErr w:type="gramEnd"/>
          </w:p>
        </w:tc>
      </w:tr>
      <w:tr w:rsidR="00BF7C82" w:rsidRPr="00324D54" w14:paraId="7C4E7542" w14:textId="77777777">
        <w:trPr>
          <w:trHeight w:val="76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2405C1" w14:textId="77777777" w:rsidR="00BF7C82" w:rsidRPr="00324D54" w:rsidRDefault="00BF7C82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8FD9980" w14:textId="77777777" w:rsidR="00BF7C82" w:rsidRPr="00324D54" w:rsidRDefault="00BF7C82">
            <w:pPr>
              <w:pStyle w:val="TableParagraph"/>
              <w:kinsoku w:val="0"/>
              <w:overflowPunct w:val="0"/>
              <w:spacing w:before="1" w:line="250" w:lineRule="atLeast"/>
              <w:ind w:left="110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Die</w:t>
            </w:r>
            <w:r w:rsidRPr="00324D54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Sendung</w:t>
            </w:r>
            <w:r w:rsidRPr="00324D54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mit</w:t>
            </w:r>
            <w:r w:rsidRPr="00324D54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den</w:t>
            </w:r>
            <w:r w:rsidRPr="00324D54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Podcasts</w:t>
            </w:r>
            <w:r w:rsidRPr="00324D54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der Partnerklasse hören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BE9FD0"/>
          </w:tcPr>
          <w:p w14:paraId="13F69BEB" w14:textId="77777777" w:rsidR="00BF7C82" w:rsidRPr="00324D54" w:rsidRDefault="00BF7C82">
            <w:pPr>
              <w:pStyle w:val="TableParagraph"/>
              <w:kinsoku w:val="0"/>
              <w:overflowPunct w:val="0"/>
              <w:spacing w:before="2" w:line="237" w:lineRule="auto"/>
              <w:ind w:left="104" w:right="406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Den .Kontakt</w:t>
            </w:r>
            <w:proofErr w:type="gramEnd"/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 mit der Kolleg*in</w:t>
            </w:r>
            <w:r w:rsidRPr="00324D54">
              <w:rPr>
                <w:rFonts w:asciiTheme="minorHAnsi" w:hAnsiTheme="minorHAnsi" w:cs="Calibri"/>
                <w:spacing w:val="-1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vorbereiten: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BE9FD0"/>
          </w:tcPr>
          <w:p w14:paraId="76C846BB" w14:textId="77777777" w:rsidR="00BF7C82" w:rsidRPr="00324D54" w:rsidRDefault="00BF7C82">
            <w:pPr>
              <w:pStyle w:val="TableParagraph"/>
              <w:kinsoku w:val="0"/>
              <w:overflowPunct w:val="0"/>
              <w:spacing w:before="2" w:line="237" w:lineRule="auto"/>
              <w:ind w:left="109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Austausch</w:t>
            </w:r>
            <w:r w:rsidRPr="00324D54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per</w:t>
            </w:r>
            <w:r w:rsidRPr="00324D54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Zoom</w:t>
            </w:r>
            <w:r w:rsidRPr="00324D54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mit den Partner</w:t>
            </w:r>
            <w:proofErr w:type="gramEnd"/>
            <w:r w:rsidRPr="00324D54">
              <w:rPr>
                <w:rFonts w:asciiTheme="minorHAnsi" w:hAnsiTheme="minorHAnsi" w:cs="Calibri"/>
                <w:sz w:val="22"/>
                <w:szCs w:val="22"/>
              </w:rPr>
              <w:t>*innen:</w:t>
            </w:r>
          </w:p>
        </w:tc>
      </w:tr>
      <w:tr w:rsidR="00BF7C82" w:rsidRPr="00324D54" w14:paraId="1D07E608" w14:textId="77777777">
        <w:trPr>
          <w:trHeight w:val="1264"/>
        </w:trPr>
        <w:tc>
          <w:tcPr>
            <w:tcW w:w="382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5272" w14:textId="77777777" w:rsidR="00BF7C82" w:rsidRPr="00324D54" w:rsidRDefault="00BF7C82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668C7CB" w14:textId="77777777" w:rsidR="00BF7C82" w:rsidRPr="00324D54" w:rsidRDefault="00BF7C82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AB4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–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Blog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9FD0"/>
          </w:tcPr>
          <w:p w14:paraId="1CC56B33" w14:textId="77777777" w:rsidR="00BF7C82" w:rsidRPr="00324D54" w:rsidRDefault="00BF7C82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kinsoku w:val="0"/>
              <w:overflowPunct w:val="0"/>
              <w:spacing w:line="237" w:lineRule="auto"/>
              <w:ind w:left="104" w:right="2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Was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ich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zum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Podcast sagen kann…</w:t>
            </w:r>
          </w:p>
          <w:p w14:paraId="5CAE3CB2" w14:textId="77777777" w:rsidR="00BF7C82" w:rsidRPr="00324D54" w:rsidRDefault="00BF7C82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kinsoku w:val="0"/>
              <w:overflowPunct w:val="0"/>
              <w:ind w:left="104" w:right="309" w:firstLine="0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Was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ich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noch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wissen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möchte…</w:t>
            </w:r>
          </w:p>
          <w:p w14:paraId="235B6935" w14:textId="77777777" w:rsidR="00BF7C82" w:rsidRPr="00324D54" w:rsidRDefault="00BF7C82">
            <w:pPr>
              <w:pStyle w:val="TableParagraph"/>
              <w:kinsoku w:val="0"/>
              <w:overflowPunct w:val="0"/>
              <w:spacing w:before="3" w:line="234" w:lineRule="exact"/>
              <w:ind w:left="104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AB3</w:t>
            </w:r>
            <w:r w:rsidRPr="00324D54">
              <w:rPr>
                <w:rFonts w:asciiTheme="minorHAnsi" w:hAnsiTheme="minorHAns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–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Sag’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mal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  <w:t>!</w:t>
            </w:r>
            <w:proofErr w:type="gramEnd"/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9FD0"/>
          </w:tcPr>
          <w:p w14:paraId="04DFE95A" w14:textId="77777777" w:rsidR="00BF7C82" w:rsidRPr="00324D54" w:rsidRDefault="00BF7C82">
            <w:pPr>
              <w:pStyle w:val="TableParagraph"/>
              <w:kinsoku w:val="0"/>
              <w:overflowPunct w:val="0"/>
              <w:spacing w:line="237" w:lineRule="auto"/>
              <w:ind w:left="109" w:right="406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ein</w:t>
            </w:r>
            <w:r w:rsidRPr="00324D54">
              <w:rPr>
                <w:rFonts w:asciiTheme="minorHAnsi" w:hAnsiTheme="minorHAnsi" w:cs="Calibri"/>
                <w:spacing w:val="-16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Feedback</w:t>
            </w:r>
            <w:r w:rsidRPr="00324D54">
              <w:rPr>
                <w:rFonts w:asciiTheme="minorHAnsi" w:hAnsiTheme="minorHAnsi" w:cs="Calibri"/>
                <w:spacing w:val="-15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geben und Fragen stellen</w:t>
            </w:r>
          </w:p>
        </w:tc>
      </w:tr>
      <w:tr w:rsidR="00BF7C82" w:rsidRPr="00324D54" w14:paraId="2F354315" w14:textId="77777777">
        <w:trPr>
          <w:trHeight w:val="1276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D8F" w14:textId="77777777" w:rsidR="00BF7C82" w:rsidRPr="00324D54" w:rsidRDefault="00BF7C82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3D1379D2" w14:textId="599B05D3" w:rsidR="00BF7C82" w:rsidRPr="00324D54" w:rsidRDefault="00D44531">
            <w:pPr>
              <w:pStyle w:val="TableParagraph"/>
              <w:kinsoku w:val="0"/>
              <w:overflowPunct w:val="0"/>
              <w:ind w:left="3930"/>
              <w:rPr>
                <w:rFonts w:asciiTheme="minorHAnsi" w:hAnsiTheme="minorHAnsi" w:cs="Calibri"/>
                <w:b/>
                <w:bCs/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F4758F" wp14:editId="614EE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-204470</wp:posOffset>
                      </wp:positionV>
                      <wp:extent cx="1261110" cy="810260"/>
                      <wp:effectExtent l="0" t="0" r="0" b="0"/>
                      <wp:wrapNone/>
                      <wp:docPr id="26490830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110" cy="810260"/>
                                <a:chOff x="921" y="-322"/>
                                <a:chExt cx="1986" cy="12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0916942" name="Picture 3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1" y="-323"/>
                                  <a:ext cx="1980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4F99C" id="Group 30" o:spid="_x0000_s1026" style="position:absolute;margin-left:46.05pt;margin-top:-16.1pt;width:99.3pt;height:63.8pt;z-index:251665408" coordorigin="921,-322" coordsize="1986,127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">
                      <v:shape id="Picture 31" o:spid="_x0000_s1027" type="#_x0000_t75" style="position:absolute;left:921;top:-323;width:1980;height:1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">
                        <v:imagedata r:id="rId14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4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–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Unser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gemeinsame</w:t>
            </w:r>
            <w:r w:rsidR="002A3EB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r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spacing w:val="-4"/>
                <w:sz w:val="28"/>
                <w:szCs w:val="28"/>
              </w:rPr>
              <w:t>Blog</w:t>
            </w:r>
          </w:p>
        </w:tc>
      </w:tr>
      <w:tr w:rsidR="00BF7C82" w:rsidRPr="00324D54" w14:paraId="7638D6FC" w14:textId="77777777">
        <w:trPr>
          <w:trHeight w:val="177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5A5" w14:textId="77777777" w:rsidR="00BF7C82" w:rsidRPr="00324D54" w:rsidRDefault="00BF7C82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="Calibri"/>
                <w:sz w:val="48"/>
                <w:szCs w:val="48"/>
              </w:rPr>
            </w:pPr>
          </w:p>
          <w:p w14:paraId="2FF16CB1" w14:textId="77777777" w:rsidR="00BF7C82" w:rsidRPr="00324D54" w:rsidRDefault="00D44531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 w:cs="Calibri"/>
                <w:b/>
                <w:bCs/>
                <w:color w:val="C00000"/>
                <w:spacing w:val="-5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B116A29" wp14:editId="562282C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34290</wp:posOffset>
                      </wp:positionV>
                      <wp:extent cx="1181100" cy="220980"/>
                      <wp:effectExtent l="0" t="0" r="0" b="0"/>
                      <wp:wrapNone/>
                      <wp:docPr id="197439386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220980"/>
                                <a:chOff x="1960" y="54"/>
                                <a:chExt cx="1860" cy="348"/>
                              </a:xfrm>
                            </wpg:grpSpPr>
                            <wps:wsp>
                              <wps:cNvPr id="81197265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" y="64"/>
                                  <a:ext cx="1840" cy="328"/>
                                </a:xfrm>
                                <a:custGeom>
                                  <a:avLst/>
                                  <a:gdLst>
                                    <a:gd name="T0" fmla="*/ 163 w 1840"/>
                                    <a:gd name="T1" fmla="*/ 0 h 328"/>
                                    <a:gd name="T2" fmla="*/ 0 w 1840"/>
                                    <a:gd name="T3" fmla="*/ 164 h 328"/>
                                    <a:gd name="T4" fmla="*/ 163 w 1840"/>
                                    <a:gd name="T5" fmla="*/ 327 h 328"/>
                                    <a:gd name="T6" fmla="*/ 163 w 1840"/>
                                    <a:gd name="T7" fmla="*/ 246 h 328"/>
                                    <a:gd name="T8" fmla="*/ 1839 w 1840"/>
                                    <a:gd name="T9" fmla="*/ 246 h 328"/>
                                    <a:gd name="T10" fmla="*/ 1839 w 1840"/>
                                    <a:gd name="T11" fmla="*/ 81 h 328"/>
                                    <a:gd name="T12" fmla="*/ 163 w 1840"/>
                                    <a:gd name="T13" fmla="*/ 81 h 328"/>
                                    <a:gd name="T14" fmla="*/ 163 w 1840"/>
                                    <a:gd name="T15" fmla="*/ 0 h 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40" h="328">
                                      <a:moveTo>
                                        <a:pt x="163" y="0"/>
                                      </a:moveTo>
                                      <a:lnTo>
                                        <a:pt x="0" y="164"/>
                                      </a:lnTo>
                                      <a:lnTo>
                                        <a:pt x="163" y="327"/>
                                      </a:lnTo>
                                      <a:lnTo>
                                        <a:pt x="163" y="246"/>
                                      </a:lnTo>
                                      <a:lnTo>
                                        <a:pt x="1839" y="246"/>
                                      </a:lnTo>
                                      <a:lnTo>
                                        <a:pt x="1839" y="81"/>
                                      </a:lnTo>
                                      <a:lnTo>
                                        <a:pt x="163" y="81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21620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" y="64"/>
                                  <a:ext cx="1840" cy="328"/>
                                </a:xfrm>
                                <a:custGeom>
                                  <a:avLst/>
                                  <a:gdLst>
                                    <a:gd name="T0" fmla="*/ 0 w 1840"/>
                                    <a:gd name="T1" fmla="*/ 164 h 328"/>
                                    <a:gd name="T2" fmla="*/ 164 w 1840"/>
                                    <a:gd name="T3" fmla="*/ 0 h 328"/>
                                    <a:gd name="T4" fmla="*/ 164 w 1840"/>
                                    <a:gd name="T5" fmla="*/ 81 h 328"/>
                                    <a:gd name="T6" fmla="*/ 1840 w 1840"/>
                                    <a:gd name="T7" fmla="*/ 81 h 328"/>
                                    <a:gd name="T8" fmla="*/ 1840 w 1840"/>
                                    <a:gd name="T9" fmla="*/ 246 h 328"/>
                                    <a:gd name="T10" fmla="*/ 164 w 1840"/>
                                    <a:gd name="T11" fmla="*/ 246 h 328"/>
                                    <a:gd name="T12" fmla="*/ 164 w 1840"/>
                                    <a:gd name="T13" fmla="*/ 328 h 328"/>
                                    <a:gd name="T14" fmla="*/ 0 w 1840"/>
                                    <a:gd name="T15" fmla="*/ 164 h 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840" h="328">
                                      <a:moveTo>
                                        <a:pt x="0" y="164"/>
                                      </a:moveTo>
                                      <a:lnTo>
                                        <a:pt x="164" y="0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840" y="81"/>
                                      </a:lnTo>
                                      <a:lnTo>
                                        <a:pt x="1840" y="246"/>
                                      </a:lnTo>
                                      <a:lnTo>
                                        <a:pt x="164" y="246"/>
                                      </a:lnTo>
                                      <a:lnTo>
                                        <a:pt x="164" y="328"/>
                                      </a:lnTo>
                                      <a:lnTo>
                                        <a:pt x="0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66E0B" id="Group 32" o:spid="_x0000_s1026" style="position:absolute;margin-left:98pt;margin-top:2.7pt;width:93pt;height:17.4pt;z-index:-251657216" coordorigin="1960,54" coordsize="1860,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">
                      <v:shape id="Freeform 33" o:spid="_x0000_s1027" style="position:absolute;left:1970;top:64;width:1840;height:328;visibility:visible;mso-wrap-style:square;v-text-anchor:top" coordsize="1840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" path="m163,l,164,163,327r,-81l1839,246r,-165l163,81,163,xe" fillcolor="#c00000" stroked="f">
                        <v:path arrowok="t" o:connecttype="custom" o:connectlocs="163,0;0,164;163,327;163,246;1839,246;1839,81;163,81;163,0" o:connectangles="0,0,0,0,0,0,0,0"/>
                      </v:shape>
                      <v:shape id="Freeform 34" o:spid="_x0000_s1028" style="position:absolute;left:1970;top:64;width:1840;height:328;visibility:visible;mso-wrap-style:square;v-text-anchor:top" coordsize="1840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" path="m,164l164,r,81l1840,81r,165l164,246r,82l,164xe" filled="f" strokecolor="#c00000" strokeweight="1pt">
                        <v:path arrowok="t" o:connecttype="custom" o:connectlocs="0,164;164,0;164,81;1840,81;1840,246;164,246;164,328;0,164" o:connectangles="0,0,0,0,0,0,0,0"/>
                      </v:shape>
                    </v:group>
                  </w:pict>
                </mc:Fallback>
              </mc:AlternateContent>
            </w:r>
            <w:r w:rsidR="00BF7C82" w:rsidRPr="00324D54">
              <w:rPr>
                <w:rFonts w:asciiTheme="minorHAnsi" w:hAnsiTheme="minorHAnsi" w:cs="Calibri"/>
                <w:b/>
                <w:bCs/>
                <w:color w:val="C00000"/>
                <w:sz w:val="32"/>
                <w:szCs w:val="32"/>
              </w:rPr>
              <w:t>BRAVO</w:t>
            </w:r>
            <w:r w:rsidR="00BF7C82" w:rsidRPr="00324D54">
              <w:rPr>
                <w:rFonts w:asciiTheme="minorHAnsi" w:hAnsiTheme="minorHAnsi" w:cs="Calibri"/>
                <w:b/>
                <w:bCs/>
                <w:color w:val="C00000"/>
                <w:spacing w:val="-10"/>
                <w:sz w:val="32"/>
                <w:szCs w:val="32"/>
              </w:rPr>
              <w:t xml:space="preserve"> </w:t>
            </w:r>
            <w:r w:rsidR="00BF7C82" w:rsidRPr="00324D54">
              <w:rPr>
                <w:rFonts w:asciiTheme="minorHAnsi" w:hAnsiTheme="minorHAnsi" w:cs="Calibri"/>
                <w:b/>
                <w:bCs/>
                <w:color w:val="C00000"/>
                <w:spacing w:val="-5"/>
                <w:sz w:val="32"/>
                <w:szCs w:val="32"/>
              </w:rPr>
              <w:t>!!!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66"/>
          </w:tcPr>
          <w:p w14:paraId="5BE37C4B" w14:textId="1C072820" w:rsidR="00BF7C82" w:rsidRPr="00324D54" w:rsidRDefault="00BF7C82">
            <w:pPr>
              <w:pStyle w:val="TableParagraph"/>
              <w:kinsoku w:val="0"/>
              <w:overflowPunct w:val="0"/>
              <w:ind w:left="104" w:right="173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Abschluss</w:t>
            </w:r>
            <w:r w:rsidRPr="00324D54">
              <w:rPr>
                <w:rFonts w:asciiTheme="minorHAnsi" w:hAnsiTheme="minorHAnsi" w:cs="Calibri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:</w:t>
            </w:r>
            <w:proofErr w:type="gramEnd"/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="002A3EBB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as</w:t>
            </w:r>
            <w:r w:rsidRPr="00324D54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ich gelernt habe</w:t>
            </w:r>
            <w:r w:rsidR="002A3EBB">
              <w:rPr>
                <w:rFonts w:asciiTheme="minorHAnsi" w:hAnsiTheme="minorHAnsi" w:cs="Calibri"/>
                <w:sz w:val="22"/>
                <w:szCs w:val="22"/>
              </w:rPr>
              <w:t xml:space="preserve"> /</w:t>
            </w:r>
          </w:p>
          <w:p w14:paraId="412439B7" w14:textId="709FE04F" w:rsidR="00BF7C82" w:rsidRPr="00324D54" w:rsidRDefault="00BF7C82">
            <w:pPr>
              <w:pStyle w:val="TableParagraph"/>
              <w:kinsoku w:val="0"/>
              <w:overflowPunct w:val="0"/>
              <w:spacing w:before="2"/>
              <w:ind w:left="104" w:right="406"/>
              <w:rPr>
                <w:rFonts w:asciiTheme="minorHAnsi" w:hAnsiTheme="minorHAnsi" w:cs="Calibri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Wie habe ich es geschafft</w:t>
            </w:r>
            <w:r w:rsidR="002A3EBB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324D54">
              <w:rPr>
                <w:rFonts w:asciiTheme="minorHAnsi" w:hAnsiTheme="minorHAnsi" w:cs="Calibri"/>
                <w:spacing w:val="-16"/>
                <w:sz w:val="22"/>
                <w:szCs w:val="22"/>
              </w:rPr>
              <w:t xml:space="preserve"> </w:t>
            </w:r>
            <w:proofErr w:type="gramStart"/>
            <w:r w:rsidRPr="00324D54">
              <w:rPr>
                <w:rFonts w:asciiTheme="minorHAnsi" w:hAnsiTheme="minorHAnsi" w:cs="Calibri"/>
                <w:sz w:val="22"/>
                <w:szCs w:val="22"/>
              </w:rPr>
              <w:t>mit</w:t>
            </w:r>
            <w:r w:rsidRPr="00324D54">
              <w:rPr>
                <w:rFonts w:asciiTheme="minorHAnsi" w:hAnsiTheme="minorHAnsi" w:cs="Calibri"/>
                <w:spacing w:val="-15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meiner Partner</w:t>
            </w:r>
            <w:proofErr w:type="gramEnd"/>
            <w:r w:rsidRPr="00324D54">
              <w:rPr>
                <w:rFonts w:asciiTheme="minorHAnsi" w:hAnsiTheme="minorHAnsi" w:cs="Calibri"/>
                <w:sz w:val="22"/>
                <w:szCs w:val="22"/>
              </w:rPr>
              <w:t>*in zu sprechen?</w:t>
            </w:r>
          </w:p>
          <w:p w14:paraId="25C6ED9C" w14:textId="77777777" w:rsidR="00BF7C82" w:rsidRPr="00324D54" w:rsidRDefault="00BF7C82">
            <w:pPr>
              <w:pStyle w:val="TableParagraph"/>
              <w:kinsoku w:val="0"/>
              <w:overflowPunct w:val="0"/>
              <w:spacing w:line="230" w:lineRule="exact"/>
              <w:ind w:left="104"/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AB5</w:t>
            </w:r>
            <w:r w:rsidRPr="00324D54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journal</w:t>
            </w:r>
            <w:proofErr w:type="spellEnd"/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de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24D54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>bord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66"/>
          </w:tcPr>
          <w:p w14:paraId="5B964220" w14:textId="77777777" w:rsidR="00BF7C82" w:rsidRPr="00324D54" w:rsidRDefault="00BF7C82">
            <w:pPr>
              <w:pStyle w:val="TableParagraph"/>
              <w:kinsoku w:val="0"/>
              <w:overflowPunct w:val="0"/>
              <w:ind w:left="109"/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Mein</w:t>
            </w:r>
            <w:r w:rsidRPr="00324D54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Eindruck</w:t>
            </w:r>
          </w:p>
          <w:p w14:paraId="2E73B844" w14:textId="77777777" w:rsidR="00BF7C82" w:rsidRPr="00324D54" w:rsidRDefault="00BF7C82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70DF19" w14:textId="77777777" w:rsidR="00BF7C82" w:rsidRPr="00324D54" w:rsidRDefault="00BF7C82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spacing w:line="251" w:lineRule="exact"/>
              <w:ind w:left="242" w:hanging="133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>den</w:t>
            </w:r>
            <w:r w:rsidRPr="00324D54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z w:val="22"/>
                <w:szCs w:val="22"/>
              </w:rPr>
              <w:t>Blog</w:t>
            </w:r>
            <w:r w:rsidRPr="00324D54">
              <w:rPr>
                <w:rFonts w:asciiTheme="minorHAnsi" w:hAnsiTheme="minorHAnsi" w:cs="Calibri"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schreiben</w:t>
            </w:r>
          </w:p>
          <w:p w14:paraId="0D2B861F" w14:textId="77777777" w:rsidR="00BF7C82" w:rsidRPr="00324D54" w:rsidRDefault="00BF7C82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ind w:right="1104" w:firstLine="0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sz w:val="22"/>
                <w:szCs w:val="22"/>
              </w:rPr>
              <w:t xml:space="preserve">zwei andere </w:t>
            </w:r>
            <w:r w:rsidRPr="00324D54">
              <w:rPr>
                <w:rFonts w:asciiTheme="minorHAnsi" w:hAnsiTheme="minorHAnsi" w:cs="Calibri"/>
                <w:spacing w:val="-2"/>
                <w:sz w:val="22"/>
                <w:szCs w:val="22"/>
              </w:rPr>
              <w:t>Blogeinträge kommentieren</w:t>
            </w:r>
          </w:p>
          <w:p w14:paraId="59C5040A" w14:textId="77777777" w:rsidR="00BF7C82" w:rsidRPr="00324D54" w:rsidRDefault="00BF7C82">
            <w:pPr>
              <w:pStyle w:val="TableParagraph"/>
              <w:kinsoku w:val="0"/>
              <w:overflowPunct w:val="0"/>
              <w:spacing w:line="234" w:lineRule="exact"/>
              <w:ind w:left="109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AB4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–</w:t>
            </w:r>
            <w:r w:rsidRPr="00324D54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Blog</w:t>
            </w:r>
            <w:r w:rsidRPr="00324D54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24D54"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  <w:t>2</w:t>
            </w:r>
          </w:p>
        </w:tc>
      </w:tr>
    </w:tbl>
    <w:p w14:paraId="7D9C7C33" w14:textId="77777777" w:rsidR="00BF7C82" w:rsidRPr="00324D54" w:rsidRDefault="00BF7C82" w:rsidP="002A3EBB">
      <w:pPr>
        <w:rPr>
          <w:rFonts w:asciiTheme="minorHAnsi" w:hAnsiTheme="minorHAnsi" w:cs="Calibri"/>
        </w:rPr>
      </w:pPr>
    </w:p>
    <w:sectPr w:rsidR="00BF7C82" w:rsidRPr="00324D54">
      <w:headerReference w:type="default" r:id="rId15"/>
      <w:footerReference w:type="even" r:id="rId16"/>
      <w:footerReference w:type="default" r:id="rId17"/>
      <w:pgSz w:w="11900" w:h="16840"/>
      <w:pgMar w:top="1360" w:right="128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9D62" w14:textId="77777777" w:rsidR="005C060C" w:rsidRDefault="005C060C" w:rsidP="00324D54">
      <w:r>
        <w:separator/>
      </w:r>
    </w:p>
  </w:endnote>
  <w:endnote w:type="continuationSeparator" w:id="0">
    <w:p w14:paraId="5D40C9B0" w14:textId="77777777" w:rsidR="005C060C" w:rsidRDefault="005C060C" w:rsidP="0032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FEE" w14:textId="77777777" w:rsidR="00324D54" w:rsidRDefault="00324D54" w:rsidP="00C135B3">
    <w:pPr>
      <w:pStyle w:val="Fuzeile"/>
      <w:framePr w:wrap="none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end"/>
    </w:r>
  </w:p>
  <w:p w14:paraId="48E4438E" w14:textId="77777777" w:rsidR="00324D54" w:rsidRDefault="00324D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B2CC" w14:textId="77777777" w:rsidR="00324D54" w:rsidRPr="00324D54" w:rsidRDefault="00324D54" w:rsidP="00C135B3">
    <w:pPr>
      <w:pStyle w:val="Fuzeile"/>
      <w:framePr w:wrap="none" w:vAnchor="text" w:hAnchor="margin" w:xAlign="center" w:y="1"/>
      <w:rPr>
        <w:rStyle w:val="Seitenzahl"/>
        <w:rFonts w:cs="Arial"/>
        <w:sz w:val="20"/>
        <w:szCs w:val="20"/>
      </w:rPr>
    </w:pPr>
    <w:r w:rsidRPr="00324D54">
      <w:rPr>
        <w:rStyle w:val="Seitenzahl"/>
        <w:rFonts w:cs="Arial"/>
        <w:sz w:val="20"/>
        <w:szCs w:val="20"/>
      </w:rPr>
      <w:fldChar w:fldCharType="begin"/>
    </w:r>
    <w:r w:rsidRPr="00324D54">
      <w:rPr>
        <w:rStyle w:val="Seitenzahl"/>
        <w:rFonts w:cs="Arial"/>
        <w:sz w:val="20"/>
        <w:szCs w:val="20"/>
      </w:rPr>
      <w:instrText xml:space="preserve"> PAGE </w:instrText>
    </w:r>
    <w:r w:rsidRPr="00324D54">
      <w:rPr>
        <w:rStyle w:val="Seitenzahl"/>
        <w:rFonts w:cs="Arial"/>
        <w:sz w:val="20"/>
        <w:szCs w:val="20"/>
      </w:rPr>
      <w:fldChar w:fldCharType="separate"/>
    </w:r>
    <w:r w:rsidRPr="00324D54">
      <w:rPr>
        <w:rStyle w:val="Seitenzahl"/>
        <w:rFonts w:cs="Arial"/>
        <w:noProof/>
        <w:sz w:val="20"/>
        <w:szCs w:val="20"/>
      </w:rPr>
      <w:t>1</w:t>
    </w:r>
    <w:r w:rsidRPr="00324D54">
      <w:rPr>
        <w:rStyle w:val="Seitenzahl"/>
        <w:rFonts w:cs="Arial"/>
        <w:sz w:val="20"/>
        <w:szCs w:val="20"/>
      </w:rPr>
      <w:fldChar w:fldCharType="end"/>
    </w:r>
  </w:p>
  <w:p w14:paraId="55E61E0A" w14:textId="77777777" w:rsidR="00324D54" w:rsidRDefault="00324D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FD4C" w14:textId="77777777" w:rsidR="005C060C" w:rsidRDefault="005C060C" w:rsidP="00324D54">
      <w:r>
        <w:separator/>
      </w:r>
    </w:p>
  </w:footnote>
  <w:footnote w:type="continuationSeparator" w:id="0">
    <w:p w14:paraId="33C02A44" w14:textId="77777777" w:rsidR="005C060C" w:rsidRDefault="005C060C" w:rsidP="0032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614E" w14:textId="77777777" w:rsidR="00324D54" w:rsidRDefault="00D44531" w:rsidP="00324D5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4C5752" wp14:editId="1FBEBACF">
          <wp:simplePos x="0" y="0"/>
          <wp:positionH relativeFrom="column">
            <wp:posOffset>2870200</wp:posOffset>
          </wp:positionH>
          <wp:positionV relativeFrom="paragraph">
            <wp:posOffset>-314325</wp:posOffset>
          </wp:positionV>
          <wp:extent cx="2136140" cy="373380"/>
          <wp:effectExtent l="0" t="0" r="0" b="0"/>
          <wp:wrapNone/>
          <wp:docPr id="1" name="Grafik 724761184" descr="Ein Bild, das Text, Schrift, Screenshot enthält.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24761184" descr="Ein Bild, das Text, Schrift, Screenshot enthält.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60C">
      <w:rPr>
        <w:noProof/>
      </w:rPr>
      <w:pict w14:anchorId="7311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23402444" o:spid="_x0000_s1025" type="#_x0000_t75" alt="http://www.fhnw.ch/cd/logos/FHNW_PH_10mm.jpg" style="position:absolute;margin-left:62.15pt;margin-top:-24.6pt;width:135.5pt;height:20.7pt;z-index:251658240;visibility:visible;mso-wrap-edited:f;mso-width-percent:0;mso-height-percent:0;mso-position-horizontal-relative:text;mso-position-vertical-relative:text;mso-width-percent:0;mso-height-percent:0;mso-width-relative:margin;mso-height-relative:margin">
          <v:imagedata r:id="rId2" o:title=""/>
          <w10:wrap type="tigh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7C6CFDDB" wp14:editId="7C53C266">
          <wp:simplePos x="0" y="0"/>
          <wp:positionH relativeFrom="column">
            <wp:posOffset>5327015</wp:posOffset>
          </wp:positionH>
          <wp:positionV relativeFrom="paragraph">
            <wp:posOffset>-311150</wp:posOffset>
          </wp:positionV>
          <wp:extent cx="1110615" cy="711200"/>
          <wp:effectExtent l="0" t="0" r="0" b="0"/>
          <wp:wrapSquare wrapText="bothSides"/>
          <wp:docPr id="3" name="Grafik 1" descr="Ein Bild, das Text, drinnen, Büro, Schreibtisch enthält.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Text, drinnen, Büro, Schreibtisch enthält.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455CF65" wp14:editId="5B0237C5">
          <wp:simplePos x="0" y="0"/>
          <wp:positionH relativeFrom="column">
            <wp:posOffset>-713105</wp:posOffset>
          </wp:positionH>
          <wp:positionV relativeFrom="paragraph">
            <wp:posOffset>-300355</wp:posOffset>
          </wp:positionV>
          <wp:extent cx="1097915" cy="731520"/>
          <wp:effectExtent l="0" t="0" r="0" b="0"/>
          <wp:wrapSquare wrapText="bothSides"/>
          <wp:docPr id="4" name="Grafik 1408566784" descr="Ein Bild, das Gebäude, Person, draußen enthält.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08566784" descr="Ein Bild, das Gebäude, Person, draußen enthält.Automatisch generierte Beschreibung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D54">
      <w:t xml:space="preserve">                           </w:t>
    </w:r>
  </w:p>
  <w:p w14:paraId="6706EF1C" w14:textId="77777777" w:rsidR="00324D54" w:rsidRDefault="00324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."/>
      <w:lvlJc w:val="left"/>
      <w:pPr>
        <w:ind w:left="417" w:hanging="307"/>
      </w:pPr>
      <w:rPr>
        <w:rFonts w:ascii="Arial" w:hAnsi="Arial" w:cs="Arial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ï"/>
      <w:lvlJc w:val="left"/>
      <w:pPr>
        <w:ind w:left="531" w:hanging="420"/>
      </w:pPr>
      <w:rPr>
        <w:rFonts w:ascii="Arial" w:hAnsi="Arial"/>
        <w:b w:val="0"/>
        <w:i w:val="0"/>
        <w:spacing w:val="0"/>
        <w:w w:val="131"/>
        <w:sz w:val="22"/>
      </w:rPr>
    </w:lvl>
    <w:lvl w:ilvl="2">
      <w:numFmt w:val="bullet"/>
      <w:lvlText w:val="ï"/>
      <w:lvlJc w:val="left"/>
      <w:pPr>
        <w:ind w:left="1513" w:hanging="420"/>
      </w:pPr>
    </w:lvl>
    <w:lvl w:ilvl="3">
      <w:numFmt w:val="bullet"/>
      <w:lvlText w:val="ï"/>
      <w:lvlJc w:val="left"/>
      <w:pPr>
        <w:ind w:left="2486" w:hanging="420"/>
      </w:pPr>
    </w:lvl>
    <w:lvl w:ilvl="4">
      <w:numFmt w:val="bullet"/>
      <w:lvlText w:val="ï"/>
      <w:lvlJc w:val="left"/>
      <w:pPr>
        <w:ind w:left="3460" w:hanging="420"/>
      </w:pPr>
    </w:lvl>
    <w:lvl w:ilvl="5">
      <w:numFmt w:val="bullet"/>
      <w:lvlText w:val="ï"/>
      <w:lvlJc w:val="left"/>
      <w:pPr>
        <w:ind w:left="4433" w:hanging="420"/>
      </w:pPr>
    </w:lvl>
    <w:lvl w:ilvl="6">
      <w:numFmt w:val="bullet"/>
      <w:lvlText w:val="ï"/>
      <w:lvlJc w:val="left"/>
      <w:pPr>
        <w:ind w:left="5406" w:hanging="420"/>
      </w:pPr>
    </w:lvl>
    <w:lvl w:ilvl="7">
      <w:numFmt w:val="bullet"/>
      <w:lvlText w:val="ï"/>
      <w:lvlJc w:val="left"/>
      <w:pPr>
        <w:ind w:left="6380" w:hanging="420"/>
      </w:pPr>
    </w:lvl>
    <w:lvl w:ilvl="8">
      <w:numFmt w:val="bullet"/>
      <w:lvlText w:val="ï"/>
      <w:lvlJc w:val="left"/>
      <w:pPr>
        <w:ind w:left="7353" w:hanging="42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9" w:hanging="135"/>
      </w:pPr>
      <w:rPr>
        <w:rFonts w:ascii="Arial" w:hAnsi="Arial"/>
        <w:b w:val="0"/>
        <w:i w:val="0"/>
        <w:spacing w:val="0"/>
        <w:w w:val="100"/>
        <w:sz w:val="22"/>
      </w:rPr>
    </w:lvl>
    <w:lvl w:ilvl="1">
      <w:numFmt w:val="bullet"/>
      <w:lvlText w:val="ï"/>
      <w:lvlJc w:val="left"/>
      <w:pPr>
        <w:ind w:left="476" w:hanging="135"/>
      </w:pPr>
    </w:lvl>
    <w:lvl w:ilvl="2">
      <w:numFmt w:val="bullet"/>
      <w:lvlText w:val="ï"/>
      <w:lvlJc w:val="left"/>
      <w:pPr>
        <w:ind w:left="713" w:hanging="135"/>
      </w:pPr>
    </w:lvl>
    <w:lvl w:ilvl="3">
      <w:numFmt w:val="bullet"/>
      <w:lvlText w:val="ï"/>
      <w:lvlJc w:val="left"/>
      <w:pPr>
        <w:ind w:left="949" w:hanging="135"/>
      </w:pPr>
    </w:lvl>
    <w:lvl w:ilvl="4">
      <w:numFmt w:val="bullet"/>
      <w:lvlText w:val="ï"/>
      <w:lvlJc w:val="left"/>
      <w:pPr>
        <w:ind w:left="1186" w:hanging="135"/>
      </w:pPr>
    </w:lvl>
    <w:lvl w:ilvl="5">
      <w:numFmt w:val="bullet"/>
      <w:lvlText w:val="ï"/>
      <w:lvlJc w:val="left"/>
      <w:pPr>
        <w:ind w:left="1423" w:hanging="135"/>
      </w:pPr>
    </w:lvl>
    <w:lvl w:ilvl="6">
      <w:numFmt w:val="bullet"/>
      <w:lvlText w:val="ï"/>
      <w:lvlJc w:val="left"/>
      <w:pPr>
        <w:ind w:left="1659" w:hanging="135"/>
      </w:pPr>
    </w:lvl>
    <w:lvl w:ilvl="7">
      <w:numFmt w:val="bullet"/>
      <w:lvlText w:val="ï"/>
      <w:lvlJc w:val="left"/>
      <w:pPr>
        <w:ind w:left="1896" w:hanging="135"/>
      </w:pPr>
    </w:lvl>
    <w:lvl w:ilvl="8">
      <w:numFmt w:val="bullet"/>
      <w:lvlText w:val="ï"/>
      <w:lvlJc w:val="left"/>
      <w:pPr>
        <w:ind w:left="2132" w:hanging="135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109" w:hanging="135"/>
      </w:pPr>
      <w:rPr>
        <w:rFonts w:ascii="Arial" w:hAnsi="Arial"/>
        <w:b w:val="0"/>
        <w:i w:val="0"/>
        <w:spacing w:val="0"/>
        <w:w w:val="100"/>
        <w:sz w:val="22"/>
      </w:rPr>
    </w:lvl>
    <w:lvl w:ilvl="1">
      <w:numFmt w:val="bullet"/>
      <w:lvlText w:val="ï"/>
      <w:lvlJc w:val="left"/>
      <w:pPr>
        <w:ind w:left="351" w:hanging="135"/>
      </w:pPr>
    </w:lvl>
    <w:lvl w:ilvl="2">
      <w:numFmt w:val="bullet"/>
      <w:lvlText w:val="ï"/>
      <w:lvlJc w:val="left"/>
      <w:pPr>
        <w:ind w:left="602" w:hanging="135"/>
      </w:pPr>
    </w:lvl>
    <w:lvl w:ilvl="3">
      <w:numFmt w:val="bullet"/>
      <w:lvlText w:val="ï"/>
      <w:lvlJc w:val="left"/>
      <w:pPr>
        <w:ind w:left="853" w:hanging="135"/>
      </w:pPr>
    </w:lvl>
    <w:lvl w:ilvl="4">
      <w:numFmt w:val="bullet"/>
      <w:lvlText w:val="ï"/>
      <w:lvlJc w:val="left"/>
      <w:pPr>
        <w:ind w:left="1104" w:hanging="135"/>
      </w:pPr>
    </w:lvl>
    <w:lvl w:ilvl="5">
      <w:numFmt w:val="bullet"/>
      <w:lvlText w:val="ï"/>
      <w:lvlJc w:val="left"/>
      <w:pPr>
        <w:ind w:left="1355" w:hanging="135"/>
      </w:pPr>
    </w:lvl>
    <w:lvl w:ilvl="6">
      <w:numFmt w:val="bullet"/>
      <w:lvlText w:val="ï"/>
      <w:lvlJc w:val="left"/>
      <w:pPr>
        <w:ind w:left="1606" w:hanging="135"/>
      </w:pPr>
    </w:lvl>
    <w:lvl w:ilvl="7">
      <w:numFmt w:val="bullet"/>
      <w:lvlText w:val="ï"/>
      <w:lvlJc w:val="left"/>
      <w:pPr>
        <w:ind w:left="1857" w:hanging="135"/>
      </w:pPr>
    </w:lvl>
    <w:lvl w:ilvl="8">
      <w:numFmt w:val="bullet"/>
      <w:lvlText w:val="ï"/>
      <w:lvlJc w:val="left"/>
      <w:pPr>
        <w:ind w:left="2108" w:hanging="135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105" w:hanging="135"/>
      </w:pPr>
      <w:rPr>
        <w:rFonts w:ascii="Arial" w:hAnsi="Arial"/>
        <w:b w:val="0"/>
        <w:i w:val="0"/>
        <w:spacing w:val="0"/>
        <w:w w:val="100"/>
        <w:sz w:val="22"/>
      </w:rPr>
    </w:lvl>
    <w:lvl w:ilvl="1">
      <w:numFmt w:val="bullet"/>
      <w:lvlText w:val="ï"/>
      <w:lvlJc w:val="left"/>
      <w:pPr>
        <w:ind w:left="350" w:hanging="135"/>
      </w:pPr>
    </w:lvl>
    <w:lvl w:ilvl="2">
      <w:numFmt w:val="bullet"/>
      <w:lvlText w:val="ï"/>
      <w:lvlJc w:val="left"/>
      <w:pPr>
        <w:ind w:left="601" w:hanging="135"/>
      </w:pPr>
    </w:lvl>
    <w:lvl w:ilvl="3">
      <w:numFmt w:val="bullet"/>
      <w:lvlText w:val="ï"/>
      <w:lvlJc w:val="left"/>
      <w:pPr>
        <w:ind w:left="851" w:hanging="135"/>
      </w:pPr>
    </w:lvl>
    <w:lvl w:ilvl="4">
      <w:numFmt w:val="bullet"/>
      <w:lvlText w:val="ï"/>
      <w:lvlJc w:val="left"/>
      <w:pPr>
        <w:ind w:left="1102" w:hanging="135"/>
      </w:pPr>
    </w:lvl>
    <w:lvl w:ilvl="5">
      <w:numFmt w:val="bullet"/>
      <w:lvlText w:val="ï"/>
      <w:lvlJc w:val="left"/>
      <w:pPr>
        <w:ind w:left="1353" w:hanging="135"/>
      </w:pPr>
    </w:lvl>
    <w:lvl w:ilvl="6">
      <w:numFmt w:val="bullet"/>
      <w:lvlText w:val="ï"/>
      <w:lvlJc w:val="left"/>
      <w:pPr>
        <w:ind w:left="1603" w:hanging="135"/>
      </w:pPr>
    </w:lvl>
    <w:lvl w:ilvl="7">
      <w:numFmt w:val="bullet"/>
      <w:lvlText w:val="ï"/>
      <w:lvlJc w:val="left"/>
      <w:pPr>
        <w:ind w:left="1854" w:hanging="135"/>
      </w:pPr>
    </w:lvl>
    <w:lvl w:ilvl="8">
      <w:numFmt w:val="bullet"/>
      <w:lvlText w:val="ï"/>
      <w:lvlJc w:val="left"/>
      <w:pPr>
        <w:ind w:left="2104" w:hanging="135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left="109" w:hanging="135"/>
      </w:pPr>
      <w:rPr>
        <w:rFonts w:ascii="Arial" w:hAnsi="Arial"/>
        <w:b w:val="0"/>
        <w:i w:val="0"/>
        <w:spacing w:val="0"/>
        <w:w w:val="100"/>
        <w:sz w:val="22"/>
      </w:rPr>
    </w:lvl>
    <w:lvl w:ilvl="1">
      <w:numFmt w:val="bullet"/>
      <w:lvlText w:val="ï"/>
      <w:lvlJc w:val="left"/>
      <w:pPr>
        <w:ind w:left="351" w:hanging="135"/>
      </w:pPr>
    </w:lvl>
    <w:lvl w:ilvl="2">
      <w:numFmt w:val="bullet"/>
      <w:lvlText w:val="ï"/>
      <w:lvlJc w:val="left"/>
      <w:pPr>
        <w:ind w:left="602" w:hanging="135"/>
      </w:pPr>
    </w:lvl>
    <w:lvl w:ilvl="3">
      <w:numFmt w:val="bullet"/>
      <w:lvlText w:val="ï"/>
      <w:lvlJc w:val="left"/>
      <w:pPr>
        <w:ind w:left="853" w:hanging="135"/>
      </w:pPr>
    </w:lvl>
    <w:lvl w:ilvl="4">
      <w:numFmt w:val="bullet"/>
      <w:lvlText w:val="ï"/>
      <w:lvlJc w:val="left"/>
      <w:pPr>
        <w:ind w:left="1104" w:hanging="135"/>
      </w:pPr>
    </w:lvl>
    <w:lvl w:ilvl="5">
      <w:numFmt w:val="bullet"/>
      <w:lvlText w:val="ï"/>
      <w:lvlJc w:val="left"/>
      <w:pPr>
        <w:ind w:left="1355" w:hanging="135"/>
      </w:pPr>
    </w:lvl>
    <w:lvl w:ilvl="6">
      <w:numFmt w:val="bullet"/>
      <w:lvlText w:val="ï"/>
      <w:lvlJc w:val="left"/>
      <w:pPr>
        <w:ind w:left="1606" w:hanging="135"/>
      </w:pPr>
    </w:lvl>
    <w:lvl w:ilvl="7">
      <w:numFmt w:val="bullet"/>
      <w:lvlText w:val="ï"/>
      <w:lvlJc w:val="left"/>
      <w:pPr>
        <w:ind w:left="1857" w:hanging="135"/>
      </w:pPr>
    </w:lvl>
    <w:lvl w:ilvl="8">
      <w:numFmt w:val="bullet"/>
      <w:lvlText w:val="ï"/>
      <w:lvlJc w:val="left"/>
      <w:pPr>
        <w:ind w:left="2108" w:hanging="135"/>
      </w:pPr>
    </w:lvl>
  </w:abstractNum>
  <w:abstractNum w:abstractNumId="5" w15:restartNumberingAfterBreak="0">
    <w:nsid w:val="33144541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82719">
    <w:abstractNumId w:val="4"/>
  </w:num>
  <w:num w:numId="2" w16cid:durableId="306596643">
    <w:abstractNumId w:val="3"/>
  </w:num>
  <w:num w:numId="3" w16cid:durableId="1276404283">
    <w:abstractNumId w:val="2"/>
  </w:num>
  <w:num w:numId="4" w16cid:durableId="1231113990">
    <w:abstractNumId w:val="1"/>
  </w:num>
  <w:num w:numId="5" w16cid:durableId="1358383573">
    <w:abstractNumId w:val="0"/>
  </w:num>
  <w:num w:numId="6" w16cid:durableId="899167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54"/>
    <w:rsid w:val="002804E5"/>
    <w:rsid w:val="002A3EBB"/>
    <w:rsid w:val="002A6532"/>
    <w:rsid w:val="00324D54"/>
    <w:rsid w:val="005C060C"/>
    <w:rsid w:val="00633A75"/>
    <w:rsid w:val="006733F7"/>
    <w:rsid w:val="00BF7C82"/>
    <w:rsid w:val="00C135B3"/>
    <w:rsid w:val="00D44531"/>
    <w:rsid w:val="00D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5CC6A0"/>
  <w14:defaultImageDpi w14:val="0"/>
  <w15:docId w15:val="{1EC1972C-DAF1-5740-A7E1-B435D37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416" w:hanging="305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1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val="de-DE" w:eastAsia="x-none"/>
    </w:rPr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kern w:val="0"/>
      <w:sz w:val="22"/>
      <w:szCs w:val="22"/>
      <w:lang w:val="de-DE" w:eastAsia="x-none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72"/>
      <w:ind w:left="111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de-DE" w:eastAsia="x-none"/>
    </w:rPr>
  </w:style>
  <w:style w:type="paragraph" w:styleId="Listenabsatz">
    <w:name w:val="List Paragraph"/>
    <w:basedOn w:val="Standard"/>
    <w:uiPriority w:val="1"/>
    <w:qFormat/>
    <w:pPr>
      <w:spacing w:before="11"/>
      <w:ind w:left="531" w:hanging="420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4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D54"/>
    <w:rPr>
      <w:rFonts w:ascii="Arial" w:hAnsi="Arial" w:cs="Arial"/>
      <w:kern w:val="0"/>
      <w:sz w:val="22"/>
      <w:szCs w:val="22"/>
      <w:lang w:val="de-DE" w:eastAsia="x-none"/>
    </w:rPr>
  </w:style>
  <w:style w:type="character" w:styleId="Seitenzahl">
    <w:name w:val="page number"/>
    <w:basedOn w:val="Absatz-Standardschriftart"/>
    <w:uiPriority w:val="99"/>
    <w:semiHidden/>
    <w:unhideWhenUsed/>
    <w:rsid w:val="00324D54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24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D54"/>
    <w:rPr>
      <w:rFonts w:ascii="Arial" w:hAnsi="Arial" w:cs="Arial"/>
      <w:kern w:val="0"/>
      <w:sz w:val="22"/>
      <w:szCs w:val="22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Leitfaden_Sch¸ler*innen_ScÈnario2_2022.docx</dc:title>
  <dc:subject/>
  <dc:creator/>
  <cp:keywords/>
  <dc:description/>
  <cp:lastModifiedBy>Jan-Oliver Eberhardt</cp:lastModifiedBy>
  <cp:revision>4</cp:revision>
  <dcterms:created xsi:type="dcterms:W3CDTF">2023-09-26T13:01:00Z</dcterms:created>
  <dcterms:modified xsi:type="dcterms:W3CDTF">2023-09-27T19:13:00Z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Producer">
    <vt:lpwstr>macOS Version 11.6 (Build 20G165) Quartz PDFContext</vt:lpwstr>
  </property>
</Properties>
</file>