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0FD0" w14:textId="77777777" w:rsidR="00435C35" w:rsidRDefault="00435C35" w:rsidP="00214BCD">
      <w:pPr>
        <w:pStyle w:val="Textkrper"/>
        <w:kinsoku w:val="0"/>
        <w:overflowPunct w:val="0"/>
        <w:ind w:right="-765" w:hanging="851"/>
        <w:jc w:val="center"/>
        <w:rPr>
          <w:rFonts w:ascii="Calibri" w:hAnsi="Calibri" w:cs="Calibri"/>
          <w:b/>
          <w:bCs/>
          <w:sz w:val="32"/>
          <w:szCs w:val="32"/>
          <w:lang w:val="fr-CH"/>
        </w:rPr>
      </w:pPr>
    </w:p>
    <w:p w14:paraId="322C2B7C" w14:textId="787DF821" w:rsidR="00214BCD" w:rsidRPr="00214BCD" w:rsidRDefault="00214BCD" w:rsidP="00214BCD">
      <w:pPr>
        <w:pStyle w:val="Textkrper"/>
        <w:kinsoku w:val="0"/>
        <w:overflowPunct w:val="0"/>
        <w:ind w:right="-765" w:hanging="851"/>
        <w:jc w:val="center"/>
        <w:rPr>
          <w:rFonts w:ascii="Calibri" w:hAnsi="Calibri" w:cs="Calibri"/>
          <w:b/>
          <w:bCs/>
          <w:sz w:val="32"/>
          <w:szCs w:val="32"/>
          <w:lang w:val="fr-CH"/>
        </w:rPr>
      </w:pPr>
      <w:r w:rsidRPr="00214BCD">
        <w:rPr>
          <w:rFonts w:ascii="Calibri" w:hAnsi="Calibri" w:cs="Calibri"/>
          <w:b/>
          <w:bCs/>
          <w:sz w:val="32"/>
          <w:szCs w:val="32"/>
          <w:lang w:val="fr-CH"/>
        </w:rPr>
        <w:t xml:space="preserve">Collaboration et communication numériques </w:t>
      </w:r>
      <w:r>
        <w:rPr>
          <w:rFonts w:ascii="Calibri" w:hAnsi="Calibri" w:cs="Calibri"/>
          <w:b/>
          <w:bCs/>
          <w:sz w:val="32"/>
          <w:szCs w:val="32"/>
          <w:lang w:val="fr-CH"/>
        </w:rPr>
        <w:t>en classe</w:t>
      </w:r>
      <w:r w:rsidRPr="00214BCD">
        <w:rPr>
          <w:rFonts w:ascii="Calibri" w:hAnsi="Calibri" w:cs="Calibri"/>
          <w:b/>
          <w:bCs/>
          <w:sz w:val="32"/>
          <w:szCs w:val="32"/>
          <w:lang w:val="fr-CH"/>
        </w:rPr>
        <w:t xml:space="preserve"> des langues étrangères</w:t>
      </w:r>
    </w:p>
    <w:p w14:paraId="638CFED3" w14:textId="77777777" w:rsidR="00214BCD" w:rsidRPr="00214BCD" w:rsidRDefault="00214BCD" w:rsidP="00214BCD">
      <w:pPr>
        <w:pStyle w:val="Textkrper"/>
        <w:kinsoku w:val="0"/>
        <w:overflowPunct w:val="0"/>
        <w:jc w:val="center"/>
        <w:rPr>
          <w:rFonts w:ascii="Calibri" w:hAnsi="Calibri" w:cs="Calibri"/>
          <w:b/>
          <w:bCs/>
          <w:sz w:val="32"/>
          <w:szCs w:val="32"/>
          <w:lang w:val="fr-CH"/>
        </w:rPr>
      </w:pPr>
    </w:p>
    <w:p w14:paraId="3318C922" w14:textId="77777777" w:rsidR="00214BCD" w:rsidRPr="00214BCD" w:rsidRDefault="00214BCD" w:rsidP="00214BCD">
      <w:pPr>
        <w:pStyle w:val="Textkrper"/>
        <w:kinsoku w:val="0"/>
        <w:overflowPunct w:val="0"/>
        <w:jc w:val="center"/>
        <w:rPr>
          <w:rFonts w:ascii="Calibri" w:hAnsi="Calibri" w:cs="Calibri"/>
          <w:b/>
          <w:bCs/>
          <w:sz w:val="28"/>
          <w:szCs w:val="28"/>
          <w:lang w:val="fr-CH"/>
        </w:rPr>
      </w:pPr>
      <w:r w:rsidRPr="00214BCD">
        <w:rPr>
          <w:rFonts w:ascii="Calibri" w:hAnsi="Calibri" w:cs="Calibri"/>
          <w:b/>
          <w:bCs/>
          <w:sz w:val="28"/>
          <w:szCs w:val="28"/>
          <w:lang w:val="fr-CH"/>
        </w:rPr>
        <w:t>Module d'approfondissement "Une émission à la radio" (niveau secondaire)</w:t>
      </w:r>
    </w:p>
    <w:p w14:paraId="58E8E714" w14:textId="77777777" w:rsidR="00214BCD" w:rsidRPr="00214BCD" w:rsidRDefault="00214BCD" w:rsidP="00214BCD">
      <w:pPr>
        <w:pStyle w:val="Textkrper"/>
        <w:kinsoku w:val="0"/>
        <w:overflowPunct w:val="0"/>
        <w:jc w:val="center"/>
        <w:rPr>
          <w:rFonts w:ascii="Calibri" w:hAnsi="Calibri" w:cs="Calibri"/>
          <w:b/>
          <w:bCs/>
          <w:sz w:val="32"/>
          <w:szCs w:val="32"/>
          <w:lang w:val="fr-CH"/>
        </w:rPr>
      </w:pPr>
    </w:p>
    <w:p w14:paraId="79F5E046" w14:textId="77777777" w:rsidR="00BA1BF7" w:rsidRDefault="00214BCD" w:rsidP="00214BCD">
      <w:pPr>
        <w:pStyle w:val="Textkrper"/>
        <w:kinsoku w:val="0"/>
        <w:overflowPunct w:val="0"/>
        <w:jc w:val="center"/>
        <w:rPr>
          <w:rFonts w:ascii="Calibri" w:hAnsi="Calibri" w:cs="Calibri"/>
          <w:b/>
          <w:bCs/>
          <w:sz w:val="28"/>
          <w:szCs w:val="28"/>
        </w:rPr>
      </w:pPr>
      <w:r w:rsidRPr="00214BCD">
        <w:rPr>
          <w:rFonts w:ascii="Calibri" w:hAnsi="Calibri" w:cs="Calibri"/>
          <w:b/>
          <w:bCs/>
          <w:sz w:val="28"/>
          <w:szCs w:val="28"/>
        </w:rPr>
        <w:t xml:space="preserve">Guide </w:t>
      </w:r>
      <w:proofErr w:type="spellStart"/>
      <w:r w:rsidRPr="00214BCD">
        <w:rPr>
          <w:rFonts w:ascii="Calibri" w:hAnsi="Calibri" w:cs="Calibri"/>
          <w:b/>
          <w:bCs/>
          <w:sz w:val="28"/>
          <w:szCs w:val="28"/>
        </w:rPr>
        <w:t>pour</w:t>
      </w:r>
      <w:proofErr w:type="spellEnd"/>
      <w:r w:rsidRPr="00214BCD">
        <w:rPr>
          <w:rFonts w:ascii="Calibri" w:hAnsi="Calibri" w:cs="Calibri"/>
          <w:b/>
          <w:bCs/>
          <w:sz w:val="28"/>
          <w:szCs w:val="28"/>
        </w:rPr>
        <w:t xml:space="preserve"> </w:t>
      </w:r>
      <w:proofErr w:type="spellStart"/>
      <w:r w:rsidRPr="00214BCD">
        <w:rPr>
          <w:rFonts w:ascii="Calibri" w:hAnsi="Calibri" w:cs="Calibri"/>
          <w:b/>
          <w:bCs/>
          <w:sz w:val="28"/>
          <w:szCs w:val="28"/>
        </w:rPr>
        <w:t>les</w:t>
      </w:r>
      <w:proofErr w:type="spellEnd"/>
      <w:r w:rsidRPr="00214BCD">
        <w:rPr>
          <w:rFonts w:ascii="Calibri" w:hAnsi="Calibri" w:cs="Calibri"/>
          <w:b/>
          <w:bCs/>
          <w:sz w:val="28"/>
          <w:szCs w:val="28"/>
        </w:rPr>
        <w:t xml:space="preserve"> </w:t>
      </w:r>
      <w:proofErr w:type="spellStart"/>
      <w:r w:rsidRPr="00214BCD">
        <w:rPr>
          <w:rFonts w:ascii="Calibri" w:hAnsi="Calibri" w:cs="Calibri"/>
          <w:b/>
          <w:bCs/>
          <w:sz w:val="28"/>
          <w:szCs w:val="28"/>
        </w:rPr>
        <w:t>élèves</w:t>
      </w:r>
      <w:proofErr w:type="spellEnd"/>
    </w:p>
    <w:p w14:paraId="68A9E0DA" w14:textId="77777777" w:rsidR="00214BCD" w:rsidRDefault="00214BCD" w:rsidP="00214BCD">
      <w:pPr>
        <w:pStyle w:val="Textkrper"/>
        <w:kinsoku w:val="0"/>
        <w:overflowPunct w:val="0"/>
        <w:jc w:val="center"/>
        <w:rPr>
          <w:rFonts w:ascii="Calibri" w:hAnsi="Calibri" w:cs="Calibri"/>
          <w:b/>
          <w:bCs/>
          <w:sz w:val="28"/>
          <w:szCs w:val="28"/>
        </w:rPr>
      </w:pPr>
    </w:p>
    <w:p w14:paraId="5823FBF6" w14:textId="77777777" w:rsidR="00214BCD" w:rsidRPr="00214BCD" w:rsidRDefault="00214BCD" w:rsidP="00214BCD">
      <w:pPr>
        <w:pStyle w:val="Textkrper"/>
        <w:kinsoku w:val="0"/>
        <w:overflowPunct w:val="0"/>
        <w:jc w:val="center"/>
        <w:rPr>
          <w:rFonts w:ascii="Calibri" w:hAnsi="Calibri" w:cs="Calibri"/>
          <w:b/>
          <w:bCs/>
          <w:sz w:val="24"/>
          <w:szCs w:val="24"/>
        </w:rPr>
      </w:pPr>
    </w:p>
    <w:p w14:paraId="7785F45D" w14:textId="77777777" w:rsidR="002804E5" w:rsidRPr="002804E5" w:rsidRDefault="002804E5" w:rsidP="00A17A09">
      <w:pPr>
        <w:pStyle w:val="Textkrper"/>
        <w:numPr>
          <w:ilvl w:val="0"/>
          <w:numId w:val="7"/>
        </w:numPr>
        <w:rPr>
          <w:rFonts w:asciiTheme="minorHAnsi" w:hAnsiTheme="minorHAnsi" w:cs="Calibri"/>
          <w:b/>
          <w:bCs/>
          <w:spacing w:val="-2"/>
          <w:sz w:val="24"/>
          <w:szCs w:val="24"/>
        </w:rPr>
      </w:pPr>
      <w:r w:rsidRPr="002804E5">
        <w:rPr>
          <w:rFonts w:asciiTheme="minorHAnsi" w:hAnsiTheme="minorHAnsi" w:cs="Calibri"/>
          <w:b/>
          <w:bCs/>
          <w:spacing w:val="-2"/>
          <w:sz w:val="24"/>
          <w:szCs w:val="24"/>
        </w:rPr>
        <w:t>INTRODUCTION</w:t>
      </w:r>
    </w:p>
    <w:p w14:paraId="68FC987B" w14:textId="77777777" w:rsidR="002804E5" w:rsidRPr="002804E5" w:rsidRDefault="002804E5" w:rsidP="002804E5">
      <w:pPr>
        <w:pStyle w:val="Textkrper"/>
        <w:rPr>
          <w:rFonts w:asciiTheme="minorHAnsi" w:hAnsiTheme="minorHAnsi" w:cs="Calibri"/>
          <w:b/>
          <w:bCs/>
          <w:spacing w:val="-2"/>
          <w:sz w:val="24"/>
          <w:szCs w:val="24"/>
        </w:rPr>
      </w:pPr>
    </w:p>
    <w:p w14:paraId="3D729AE6" w14:textId="77777777" w:rsidR="002804E5" w:rsidRPr="002804E5" w:rsidRDefault="002804E5" w:rsidP="002804E5">
      <w:pPr>
        <w:pStyle w:val="Textkrper"/>
        <w:rPr>
          <w:rFonts w:asciiTheme="minorHAnsi" w:hAnsiTheme="minorHAnsi" w:cs="Calibri"/>
          <w:spacing w:val="-2"/>
          <w:lang w:val="fr-CH"/>
        </w:rPr>
      </w:pPr>
      <w:r w:rsidRPr="002804E5">
        <w:rPr>
          <w:rFonts w:asciiTheme="minorHAnsi" w:hAnsiTheme="minorHAnsi" w:cs="Calibri"/>
          <w:spacing w:val="-2"/>
          <w:lang w:val="fr-CH"/>
        </w:rPr>
        <w:t>Dans cette séquence vous allez présenter quelque chose de particulier de votre classe, de votre village / de votre ville, de votre environnement.</w:t>
      </w:r>
    </w:p>
    <w:p w14:paraId="70AD38D4" w14:textId="77777777" w:rsidR="002804E5" w:rsidRPr="002804E5" w:rsidRDefault="002804E5" w:rsidP="002804E5">
      <w:pPr>
        <w:pStyle w:val="Textkrper"/>
        <w:rPr>
          <w:rFonts w:asciiTheme="minorHAnsi" w:hAnsiTheme="minorHAnsi" w:cs="Calibri"/>
          <w:spacing w:val="-2"/>
          <w:lang w:val="fr-CH"/>
        </w:rPr>
      </w:pPr>
    </w:p>
    <w:p w14:paraId="4069FD99" w14:textId="77777777" w:rsidR="002804E5" w:rsidRPr="002804E5" w:rsidRDefault="002804E5" w:rsidP="002804E5">
      <w:pPr>
        <w:pStyle w:val="Textkrper"/>
        <w:rPr>
          <w:rFonts w:asciiTheme="minorHAnsi" w:hAnsiTheme="minorHAnsi" w:cs="Calibri"/>
          <w:spacing w:val="-2"/>
          <w:lang w:val="fr-CH"/>
        </w:rPr>
      </w:pPr>
      <w:r w:rsidRPr="002804E5">
        <w:rPr>
          <w:rFonts w:asciiTheme="minorHAnsi" w:hAnsiTheme="minorHAnsi" w:cs="Calibri"/>
          <w:spacing w:val="-2"/>
          <w:lang w:val="fr-CH"/>
        </w:rPr>
        <w:t xml:space="preserve">Pour faire cela, vous êtes des journalistes pour la radio. Vous allez réaliser une émission radio sur des sujets différents de votre classe, de la région etc. Pour le sujet de votre choix, vous faites un podcast à </w:t>
      </w:r>
      <w:proofErr w:type="gramStart"/>
      <w:r w:rsidRPr="002804E5">
        <w:rPr>
          <w:rFonts w:asciiTheme="minorHAnsi" w:hAnsiTheme="minorHAnsi" w:cs="Calibri"/>
          <w:spacing w:val="-2"/>
          <w:lang w:val="fr-CH"/>
        </w:rPr>
        <w:t>deux</w:t>
      </w:r>
      <w:proofErr w:type="gramEnd"/>
      <w:r w:rsidRPr="002804E5">
        <w:rPr>
          <w:rFonts w:asciiTheme="minorHAnsi" w:hAnsiTheme="minorHAnsi" w:cs="Calibri"/>
          <w:spacing w:val="-2"/>
          <w:lang w:val="fr-CH"/>
        </w:rPr>
        <w:t>.</w:t>
      </w:r>
    </w:p>
    <w:p w14:paraId="3D32B5AB" w14:textId="77777777" w:rsidR="002804E5" w:rsidRPr="002804E5" w:rsidRDefault="002804E5" w:rsidP="002804E5">
      <w:pPr>
        <w:pStyle w:val="Textkrper"/>
        <w:rPr>
          <w:rFonts w:asciiTheme="minorHAnsi" w:hAnsiTheme="minorHAnsi" w:cs="Calibri"/>
          <w:spacing w:val="-2"/>
          <w:lang w:val="fr-CH"/>
        </w:rPr>
      </w:pPr>
    </w:p>
    <w:p w14:paraId="5D7027DA" w14:textId="77777777" w:rsidR="002804E5" w:rsidRPr="002804E5" w:rsidRDefault="002804E5" w:rsidP="002804E5">
      <w:pPr>
        <w:pStyle w:val="Textkrper"/>
        <w:rPr>
          <w:rFonts w:asciiTheme="minorHAnsi" w:hAnsiTheme="minorHAnsi" w:cs="Calibri"/>
          <w:spacing w:val="-2"/>
          <w:lang w:val="fr-CH"/>
        </w:rPr>
      </w:pPr>
      <w:r w:rsidRPr="002804E5">
        <w:rPr>
          <w:rFonts w:asciiTheme="minorHAnsi" w:hAnsiTheme="minorHAnsi" w:cs="Calibri"/>
          <w:spacing w:val="-2"/>
          <w:lang w:val="fr-CH"/>
        </w:rPr>
        <w:t>Une fois l’émission radio faite, vous allez partager vos expériences avec votre classe partenaire et apprendre beaucoup de choses sur la région de vos partenaires.</w:t>
      </w:r>
    </w:p>
    <w:p w14:paraId="32B5C205" w14:textId="77777777" w:rsidR="002804E5" w:rsidRPr="002804E5" w:rsidRDefault="002804E5" w:rsidP="002804E5">
      <w:pPr>
        <w:pStyle w:val="Textkrper"/>
        <w:rPr>
          <w:rFonts w:asciiTheme="minorHAnsi" w:hAnsiTheme="minorHAnsi" w:cs="Calibri"/>
          <w:spacing w:val="-2"/>
          <w:lang w:val="fr-CH"/>
        </w:rPr>
      </w:pPr>
    </w:p>
    <w:p w14:paraId="01E0FBE8" w14:textId="77777777" w:rsidR="002804E5" w:rsidRPr="002804E5" w:rsidRDefault="002804E5" w:rsidP="002804E5">
      <w:pPr>
        <w:pStyle w:val="Textkrper"/>
        <w:rPr>
          <w:rFonts w:asciiTheme="minorHAnsi" w:hAnsiTheme="minorHAnsi" w:cs="Calibri"/>
          <w:spacing w:val="-2"/>
          <w:lang w:val="fr-CH"/>
        </w:rPr>
      </w:pPr>
      <w:r w:rsidRPr="002804E5">
        <w:rPr>
          <w:rFonts w:asciiTheme="minorHAnsi" w:hAnsiTheme="minorHAnsi" w:cs="Calibri"/>
          <w:spacing w:val="-2"/>
          <w:lang w:val="fr-CH"/>
        </w:rPr>
        <w:t>Pendant cette séquence vous avez deux occasions (et plus si vous le désirez) de rencontrer vos partenaires</w:t>
      </w:r>
      <w:r w:rsidRPr="002804E5">
        <w:rPr>
          <w:rFonts w:asciiTheme="minorHAnsi" w:hAnsiTheme="minorHAnsi" w:cs="Calibri"/>
          <w:spacing w:val="-2"/>
          <w:vertAlign w:val="superscript"/>
          <w:lang w:val="fr-CH"/>
        </w:rPr>
        <w:t>1</w:t>
      </w:r>
      <w:r w:rsidRPr="002804E5">
        <w:rPr>
          <w:rFonts w:asciiTheme="minorHAnsi" w:hAnsiTheme="minorHAnsi" w:cs="Calibri"/>
          <w:spacing w:val="-2"/>
          <w:lang w:val="fr-CH"/>
        </w:rPr>
        <w:t xml:space="preserve"> virtuellement et de parler avec eux et elles.</w:t>
      </w:r>
    </w:p>
    <w:p w14:paraId="2F2CAEB3" w14:textId="77777777" w:rsidR="002804E5" w:rsidRPr="002804E5" w:rsidRDefault="002804E5" w:rsidP="002804E5">
      <w:pPr>
        <w:pStyle w:val="Textkrper"/>
        <w:rPr>
          <w:rFonts w:asciiTheme="minorHAnsi" w:hAnsiTheme="minorHAnsi" w:cs="Calibri"/>
          <w:b/>
          <w:bCs/>
          <w:spacing w:val="-2"/>
          <w:sz w:val="24"/>
          <w:szCs w:val="24"/>
          <w:lang w:val="fr-CH"/>
        </w:rPr>
      </w:pPr>
    </w:p>
    <w:p w14:paraId="6036E471" w14:textId="77777777" w:rsidR="002804E5" w:rsidRPr="002804E5" w:rsidRDefault="002804E5" w:rsidP="00A17A09">
      <w:pPr>
        <w:pStyle w:val="Textkrper"/>
        <w:numPr>
          <w:ilvl w:val="0"/>
          <w:numId w:val="7"/>
        </w:numPr>
        <w:rPr>
          <w:rFonts w:asciiTheme="minorHAnsi" w:hAnsiTheme="minorHAnsi" w:cs="Calibri"/>
          <w:b/>
          <w:bCs/>
          <w:spacing w:val="-2"/>
          <w:sz w:val="24"/>
          <w:szCs w:val="24"/>
        </w:rPr>
      </w:pPr>
      <w:r w:rsidRPr="002804E5">
        <w:rPr>
          <w:rFonts w:asciiTheme="minorHAnsi" w:hAnsiTheme="minorHAnsi" w:cs="Calibri"/>
          <w:b/>
          <w:bCs/>
          <w:spacing w:val="-2"/>
          <w:sz w:val="24"/>
          <w:szCs w:val="24"/>
        </w:rPr>
        <w:t>OBJECTIFS</w:t>
      </w:r>
    </w:p>
    <w:p w14:paraId="34E6A49C" w14:textId="77777777" w:rsidR="002804E5" w:rsidRPr="002804E5" w:rsidRDefault="002804E5" w:rsidP="002804E5">
      <w:pPr>
        <w:pStyle w:val="Textkrper"/>
        <w:rPr>
          <w:rFonts w:asciiTheme="minorHAnsi" w:hAnsiTheme="minorHAnsi" w:cs="Calibri"/>
          <w:b/>
          <w:bCs/>
          <w:spacing w:val="-2"/>
          <w:sz w:val="24"/>
          <w:szCs w:val="24"/>
        </w:rPr>
      </w:pPr>
    </w:p>
    <w:p w14:paraId="0F45BB2F" w14:textId="77777777" w:rsidR="002804E5" w:rsidRPr="002804E5" w:rsidRDefault="002804E5" w:rsidP="002804E5">
      <w:pPr>
        <w:pStyle w:val="Textkrper"/>
        <w:rPr>
          <w:rFonts w:asciiTheme="minorHAnsi" w:hAnsiTheme="minorHAnsi" w:cs="Calibri"/>
          <w:b/>
          <w:bCs/>
          <w:spacing w:val="-2"/>
        </w:rPr>
      </w:pPr>
      <w:proofErr w:type="spellStart"/>
      <w:r w:rsidRPr="002804E5">
        <w:rPr>
          <w:rFonts w:asciiTheme="minorHAnsi" w:hAnsiTheme="minorHAnsi" w:cs="Calibri"/>
          <w:b/>
          <w:bCs/>
          <w:spacing w:val="-2"/>
        </w:rPr>
        <w:t>Compétences</w:t>
      </w:r>
      <w:proofErr w:type="spellEnd"/>
      <w:r w:rsidRPr="002804E5">
        <w:rPr>
          <w:rFonts w:asciiTheme="minorHAnsi" w:hAnsiTheme="minorHAnsi" w:cs="Calibri"/>
          <w:b/>
          <w:bCs/>
          <w:spacing w:val="-2"/>
        </w:rPr>
        <w:t xml:space="preserve"> </w:t>
      </w:r>
      <w:proofErr w:type="spellStart"/>
      <w:r w:rsidRPr="002804E5">
        <w:rPr>
          <w:rFonts w:asciiTheme="minorHAnsi" w:hAnsiTheme="minorHAnsi" w:cs="Calibri"/>
          <w:b/>
          <w:bCs/>
          <w:spacing w:val="-2"/>
        </w:rPr>
        <w:t>communicatives</w:t>
      </w:r>
      <w:proofErr w:type="spellEnd"/>
    </w:p>
    <w:p w14:paraId="012AAAA2" w14:textId="77777777" w:rsidR="002804E5" w:rsidRPr="002804E5" w:rsidRDefault="002804E5" w:rsidP="002804E5">
      <w:pPr>
        <w:pStyle w:val="Textkrper"/>
        <w:rPr>
          <w:rFonts w:asciiTheme="minorHAnsi" w:hAnsiTheme="minorHAnsi" w:cs="Calibri"/>
          <w:b/>
          <w:bCs/>
          <w:spacing w:val="-2"/>
        </w:rPr>
      </w:pPr>
    </w:p>
    <w:p w14:paraId="5CE0B0F0" w14:textId="77777777" w:rsidR="002804E5" w:rsidRPr="002804E5" w:rsidRDefault="002804E5" w:rsidP="002804E5">
      <w:pPr>
        <w:pStyle w:val="Textkrper"/>
        <w:rPr>
          <w:rFonts w:asciiTheme="minorHAnsi" w:hAnsiTheme="minorHAnsi" w:cs="Calibri"/>
          <w:b/>
          <w:bCs/>
          <w:spacing w:val="-2"/>
        </w:rPr>
      </w:pPr>
      <w:r w:rsidRPr="002804E5">
        <w:rPr>
          <w:rFonts w:asciiTheme="minorHAnsi" w:hAnsiTheme="minorHAnsi" w:cs="Calibri"/>
          <w:b/>
          <w:bCs/>
          <w:spacing w:val="-2"/>
        </w:rPr>
        <w:t xml:space="preserve">Je </w:t>
      </w:r>
      <w:proofErr w:type="spellStart"/>
      <w:r w:rsidRPr="002804E5">
        <w:rPr>
          <w:rFonts w:asciiTheme="minorHAnsi" w:hAnsiTheme="minorHAnsi" w:cs="Calibri"/>
          <w:b/>
          <w:bCs/>
          <w:spacing w:val="-2"/>
        </w:rPr>
        <w:t>peux</w:t>
      </w:r>
      <w:proofErr w:type="spellEnd"/>
      <w:r w:rsidRPr="002804E5">
        <w:rPr>
          <w:rFonts w:asciiTheme="minorHAnsi" w:hAnsiTheme="minorHAnsi" w:cs="Calibri"/>
          <w:b/>
          <w:bCs/>
          <w:spacing w:val="-2"/>
        </w:rPr>
        <w:t>…</w:t>
      </w:r>
    </w:p>
    <w:p w14:paraId="32F0C7D9" w14:textId="77777777" w:rsidR="002804E5" w:rsidRPr="002804E5" w:rsidRDefault="002804E5" w:rsidP="002804E5">
      <w:pPr>
        <w:pStyle w:val="Textkrper"/>
        <w:ind w:left="531"/>
        <w:rPr>
          <w:rFonts w:asciiTheme="minorHAnsi" w:hAnsiTheme="minorHAnsi" w:cs="Calibri"/>
          <w:spacing w:val="-2"/>
          <w:lang w:val="fr-CH"/>
        </w:rPr>
      </w:pPr>
      <w:r w:rsidRPr="002804E5">
        <w:rPr>
          <w:rFonts w:asciiTheme="minorHAnsi" w:hAnsiTheme="minorHAnsi" w:cs="Calibri"/>
          <w:spacing w:val="-2"/>
          <w:lang w:val="fr-CH"/>
        </w:rPr>
        <w:t>… expliquer à mes partenaires, quels thèmes m’intéressent le plus.</w:t>
      </w:r>
    </w:p>
    <w:p w14:paraId="5A2F9AE9" w14:textId="77777777" w:rsidR="002804E5" w:rsidRPr="002804E5" w:rsidRDefault="002804E5" w:rsidP="002804E5">
      <w:pPr>
        <w:pStyle w:val="Textkrper"/>
        <w:ind w:left="531"/>
        <w:rPr>
          <w:rFonts w:asciiTheme="minorHAnsi" w:hAnsiTheme="minorHAnsi" w:cs="Calibri"/>
          <w:spacing w:val="-2"/>
          <w:lang w:val="fr-CH"/>
        </w:rPr>
      </w:pPr>
      <w:r w:rsidRPr="002804E5">
        <w:rPr>
          <w:rFonts w:asciiTheme="minorHAnsi" w:hAnsiTheme="minorHAnsi" w:cs="Calibri"/>
          <w:spacing w:val="-2"/>
          <w:lang w:val="fr-CH"/>
        </w:rPr>
        <w:t>… négocier un thème avec mon/ma collègue et mes partenaires.</w:t>
      </w:r>
    </w:p>
    <w:p w14:paraId="6F56B6A1" w14:textId="77777777" w:rsidR="002804E5" w:rsidRPr="002804E5" w:rsidRDefault="002804E5" w:rsidP="002804E5">
      <w:pPr>
        <w:pStyle w:val="Textkrper"/>
        <w:ind w:left="531"/>
        <w:rPr>
          <w:rFonts w:asciiTheme="minorHAnsi" w:hAnsiTheme="minorHAnsi" w:cs="Calibri"/>
          <w:spacing w:val="-2"/>
          <w:lang w:val="fr-CH"/>
        </w:rPr>
      </w:pPr>
      <w:r w:rsidRPr="002804E5">
        <w:rPr>
          <w:rFonts w:asciiTheme="minorHAnsi" w:hAnsiTheme="minorHAnsi" w:cs="Calibri"/>
          <w:spacing w:val="-2"/>
          <w:lang w:val="fr-CH"/>
        </w:rPr>
        <w:t>… produire un podcast avec mon/ma collègue.</w:t>
      </w:r>
    </w:p>
    <w:p w14:paraId="6CA94475" w14:textId="77777777" w:rsidR="002804E5" w:rsidRPr="002804E5" w:rsidRDefault="002804E5" w:rsidP="002804E5">
      <w:pPr>
        <w:pStyle w:val="Textkrper"/>
        <w:ind w:left="531"/>
        <w:rPr>
          <w:rFonts w:asciiTheme="minorHAnsi" w:hAnsiTheme="minorHAnsi" w:cs="Calibri"/>
          <w:spacing w:val="-2"/>
          <w:lang w:val="fr-CH"/>
        </w:rPr>
      </w:pPr>
      <w:r w:rsidRPr="002804E5">
        <w:rPr>
          <w:rFonts w:asciiTheme="minorHAnsi" w:hAnsiTheme="minorHAnsi" w:cs="Calibri"/>
          <w:spacing w:val="-2"/>
          <w:lang w:val="fr-CH"/>
        </w:rPr>
        <w:t>… comprendre le podcast de nos partenaires et prendre position oralement.</w:t>
      </w:r>
    </w:p>
    <w:p w14:paraId="34B43404" w14:textId="77777777" w:rsidR="002804E5" w:rsidRPr="002804E5" w:rsidRDefault="002804E5" w:rsidP="002804E5">
      <w:pPr>
        <w:pStyle w:val="Textkrper"/>
        <w:ind w:left="531"/>
        <w:rPr>
          <w:rFonts w:asciiTheme="minorHAnsi" w:hAnsiTheme="minorHAnsi" w:cs="Calibri"/>
          <w:spacing w:val="-2"/>
          <w:lang w:val="fr-CH"/>
        </w:rPr>
      </w:pPr>
      <w:r w:rsidRPr="002804E5">
        <w:rPr>
          <w:rFonts w:asciiTheme="minorHAnsi" w:hAnsiTheme="minorHAnsi" w:cs="Calibri"/>
          <w:spacing w:val="-2"/>
          <w:lang w:val="fr-CH"/>
        </w:rPr>
        <w:t>… dans le cadre d’un blog nommer des points en commun et des différences entre les deux régions</w:t>
      </w:r>
    </w:p>
    <w:p w14:paraId="003C4C82" w14:textId="77777777" w:rsidR="002804E5" w:rsidRPr="002804E5" w:rsidRDefault="002804E5" w:rsidP="002804E5">
      <w:pPr>
        <w:pStyle w:val="Textkrper"/>
        <w:rPr>
          <w:rFonts w:asciiTheme="minorHAnsi" w:hAnsiTheme="minorHAnsi" w:cs="Calibri"/>
          <w:b/>
          <w:bCs/>
          <w:spacing w:val="-2"/>
          <w:lang w:val="fr-CH"/>
        </w:rPr>
      </w:pPr>
    </w:p>
    <w:p w14:paraId="244FBC8B" w14:textId="77777777" w:rsidR="002804E5" w:rsidRPr="002804E5" w:rsidRDefault="002804E5" w:rsidP="002804E5">
      <w:pPr>
        <w:pStyle w:val="Textkrper"/>
        <w:rPr>
          <w:rFonts w:asciiTheme="minorHAnsi" w:hAnsiTheme="minorHAnsi" w:cs="Calibri"/>
          <w:b/>
          <w:bCs/>
          <w:spacing w:val="-2"/>
          <w:lang w:val="fr-CH"/>
        </w:rPr>
      </w:pPr>
      <w:r w:rsidRPr="002804E5">
        <w:rPr>
          <w:rFonts w:asciiTheme="minorHAnsi" w:hAnsiTheme="minorHAnsi" w:cs="Calibri"/>
          <w:b/>
          <w:bCs/>
          <w:spacing w:val="-2"/>
          <w:lang w:val="fr-CH"/>
        </w:rPr>
        <w:t>Compétences interculturelles</w:t>
      </w:r>
    </w:p>
    <w:p w14:paraId="2200E582" w14:textId="77777777" w:rsidR="002804E5" w:rsidRPr="002804E5" w:rsidRDefault="002804E5" w:rsidP="002804E5">
      <w:pPr>
        <w:pStyle w:val="Textkrper"/>
        <w:rPr>
          <w:rFonts w:asciiTheme="minorHAnsi" w:hAnsiTheme="minorHAnsi" w:cs="Calibri"/>
          <w:b/>
          <w:bCs/>
          <w:spacing w:val="-2"/>
          <w:lang w:val="fr-CH"/>
        </w:rPr>
      </w:pPr>
    </w:p>
    <w:p w14:paraId="17717941" w14:textId="77777777" w:rsidR="002804E5" w:rsidRPr="002804E5" w:rsidRDefault="002804E5" w:rsidP="002804E5">
      <w:pPr>
        <w:pStyle w:val="Textkrper"/>
        <w:rPr>
          <w:rFonts w:asciiTheme="minorHAnsi" w:hAnsiTheme="minorHAnsi" w:cs="Calibri"/>
          <w:b/>
          <w:bCs/>
          <w:spacing w:val="-2"/>
          <w:lang w:val="fr-CH"/>
        </w:rPr>
      </w:pPr>
      <w:r w:rsidRPr="002804E5">
        <w:rPr>
          <w:rFonts w:asciiTheme="minorHAnsi" w:hAnsiTheme="minorHAnsi" w:cs="Calibri"/>
          <w:b/>
          <w:bCs/>
          <w:spacing w:val="-2"/>
          <w:lang w:val="fr-CH"/>
        </w:rPr>
        <w:t>Je peux…</w:t>
      </w:r>
    </w:p>
    <w:p w14:paraId="774581F6" w14:textId="77777777" w:rsidR="002804E5" w:rsidRPr="002804E5" w:rsidRDefault="002804E5" w:rsidP="002804E5">
      <w:pPr>
        <w:pStyle w:val="Textkrper"/>
        <w:ind w:left="531"/>
        <w:rPr>
          <w:rFonts w:asciiTheme="minorHAnsi" w:hAnsiTheme="minorHAnsi" w:cs="Calibri"/>
          <w:spacing w:val="-2"/>
          <w:lang w:val="fr-CH"/>
        </w:rPr>
      </w:pPr>
      <w:r w:rsidRPr="002804E5">
        <w:rPr>
          <w:rFonts w:asciiTheme="minorHAnsi" w:hAnsiTheme="minorHAnsi" w:cs="Calibri"/>
          <w:spacing w:val="-2"/>
          <w:lang w:val="fr-CH"/>
        </w:rPr>
        <w:t xml:space="preserve">… réfléchir aux points en commun et aux différences entre mes partenaires et moi et les discuter et comparer avec mon/ma </w:t>
      </w:r>
      <w:proofErr w:type="gramStart"/>
      <w:r w:rsidRPr="002804E5">
        <w:rPr>
          <w:rFonts w:asciiTheme="minorHAnsi" w:hAnsiTheme="minorHAnsi" w:cs="Calibri"/>
          <w:spacing w:val="-2"/>
          <w:lang w:val="fr-CH"/>
        </w:rPr>
        <w:t>collègue..</w:t>
      </w:r>
      <w:proofErr w:type="gramEnd"/>
    </w:p>
    <w:p w14:paraId="4097A1EB" w14:textId="77777777" w:rsidR="002804E5" w:rsidRPr="002804E5" w:rsidRDefault="002804E5" w:rsidP="002804E5">
      <w:pPr>
        <w:pStyle w:val="Textkrper"/>
        <w:rPr>
          <w:rFonts w:asciiTheme="minorHAnsi" w:hAnsiTheme="minorHAnsi" w:cs="Calibri"/>
          <w:b/>
          <w:bCs/>
          <w:spacing w:val="-2"/>
          <w:lang w:val="fr-CH"/>
        </w:rPr>
      </w:pPr>
    </w:p>
    <w:p w14:paraId="142B8F43" w14:textId="77777777" w:rsidR="002804E5" w:rsidRPr="002804E5" w:rsidRDefault="002804E5" w:rsidP="002804E5">
      <w:pPr>
        <w:pStyle w:val="Textkrper"/>
        <w:rPr>
          <w:rFonts w:asciiTheme="minorHAnsi" w:hAnsiTheme="minorHAnsi" w:cs="Calibri"/>
          <w:b/>
          <w:bCs/>
          <w:spacing w:val="-2"/>
          <w:lang w:val="fr-CH"/>
        </w:rPr>
      </w:pPr>
      <w:r w:rsidRPr="002804E5">
        <w:rPr>
          <w:rFonts w:asciiTheme="minorHAnsi" w:hAnsiTheme="minorHAnsi" w:cs="Calibri"/>
          <w:b/>
          <w:bCs/>
          <w:spacing w:val="-2"/>
          <w:lang w:val="fr-CH"/>
        </w:rPr>
        <w:t>Compétences langagières</w:t>
      </w:r>
    </w:p>
    <w:p w14:paraId="6623BD7A" w14:textId="77777777" w:rsidR="002804E5" w:rsidRPr="002804E5" w:rsidRDefault="002804E5" w:rsidP="002804E5">
      <w:pPr>
        <w:pStyle w:val="Textkrper"/>
        <w:rPr>
          <w:rFonts w:asciiTheme="minorHAnsi" w:hAnsiTheme="minorHAnsi" w:cs="Calibri"/>
          <w:b/>
          <w:bCs/>
          <w:spacing w:val="-2"/>
          <w:lang w:val="fr-CH"/>
        </w:rPr>
      </w:pPr>
    </w:p>
    <w:p w14:paraId="0428DDBF" w14:textId="77777777" w:rsidR="002804E5" w:rsidRPr="002804E5" w:rsidRDefault="002804E5" w:rsidP="002804E5">
      <w:pPr>
        <w:pStyle w:val="Textkrper"/>
        <w:rPr>
          <w:rFonts w:asciiTheme="minorHAnsi" w:hAnsiTheme="minorHAnsi" w:cs="Calibri"/>
          <w:b/>
          <w:bCs/>
          <w:spacing w:val="-2"/>
          <w:lang w:val="fr-CH"/>
        </w:rPr>
      </w:pPr>
      <w:r w:rsidRPr="002804E5">
        <w:rPr>
          <w:rFonts w:asciiTheme="minorHAnsi" w:hAnsiTheme="minorHAnsi" w:cs="Calibri"/>
          <w:b/>
          <w:bCs/>
          <w:spacing w:val="-2"/>
          <w:lang w:val="fr-CH"/>
        </w:rPr>
        <w:t>Je peux…</w:t>
      </w:r>
    </w:p>
    <w:p w14:paraId="2ECF957F" w14:textId="77777777" w:rsidR="002804E5" w:rsidRPr="002804E5" w:rsidRDefault="002804E5" w:rsidP="00C849EA">
      <w:pPr>
        <w:pStyle w:val="Textkrper"/>
        <w:ind w:left="531"/>
        <w:rPr>
          <w:rFonts w:asciiTheme="minorHAnsi" w:hAnsiTheme="minorHAnsi" w:cs="Calibri"/>
          <w:spacing w:val="-2"/>
          <w:lang w:val="fr-CH"/>
        </w:rPr>
      </w:pPr>
      <w:r w:rsidRPr="002804E5">
        <w:rPr>
          <w:rFonts w:asciiTheme="minorHAnsi" w:hAnsiTheme="minorHAnsi" w:cs="Calibri"/>
          <w:spacing w:val="-2"/>
          <w:lang w:val="fr-CH"/>
        </w:rPr>
        <w:t>… m’exprimer en allemand/français langue étrangère de manière compréhensible dans un podcast.</w:t>
      </w:r>
    </w:p>
    <w:p w14:paraId="6CA6E9F3" w14:textId="77777777" w:rsidR="002804E5" w:rsidRPr="002804E5" w:rsidRDefault="002804E5" w:rsidP="00C849EA">
      <w:pPr>
        <w:pStyle w:val="Textkrper"/>
        <w:ind w:left="531"/>
        <w:rPr>
          <w:rFonts w:asciiTheme="minorHAnsi" w:hAnsiTheme="minorHAnsi" w:cs="Calibri"/>
          <w:spacing w:val="-2"/>
          <w:lang w:val="fr-CH"/>
        </w:rPr>
      </w:pPr>
      <w:r w:rsidRPr="002804E5">
        <w:rPr>
          <w:rFonts w:asciiTheme="minorHAnsi" w:hAnsiTheme="minorHAnsi" w:cs="Calibri"/>
          <w:spacing w:val="-2"/>
          <w:lang w:val="fr-CH"/>
        </w:rPr>
        <w:t xml:space="preserve">… appliquer au moins </w:t>
      </w:r>
      <w:r w:rsidR="00214BCD">
        <w:rPr>
          <w:rFonts w:asciiTheme="minorHAnsi" w:hAnsiTheme="minorHAnsi" w:cs="Calibri"/>
          <w:spacing w:val="-2"/>
          <w:lang w:val="fr-CH"/>
        </w:rPr>
        <w:t>10</w:t>
      </w:r>
      <w:r w:rsidRPr="002804E5">
        <w:rPr>
          <w:rFonts w:asciiTheme="minorHAnsi" w:hAnsiTheme="minorHAnsi" w:cs="Calibri"/>
          <w:spacing w:val="-2"/>
          <w:lang w:val="fr-CH"/>
        </w:rPr>
        <w:t xml:space="preserve"> nouvelles expressions et quelques nouveaux mots en allemand/français.</w:t>
      </w:r>
    </w:p>
    <w:p w14:paraId="5A69EDB0" w14:textId="77777777" w:rsidR="002804E5" w:rsidRPr="002804E5" w:rsidRDefault="002804E5" w:rsidP="002804E5">
      <w:pPr>
        <w:pStyle w:val="Textkrper"/>
        <w:rPr>
          <w:rFonts w:asciiTheme="minorHAnsi" w:hAnsiTheme="minorHAnsi" w:cs="Calibri"/>
          <w:b/>
          <w:bCs/>
          <w:spacing w:val="-2"/>
          <w:sz w:val="24"/>
          <w:szCs w:val="24"/>
          <w:lang w:val="fr-CH"/>
        </w:rPr>
      </w:pPr>
    </w:p>
    <w:p w14:paraId="2CD04DAF" w14:textId="77777777" w:rsidR="00A01238" w:rsidRPr="002804E5" w:rsidRDefault="00A01238">
      <w:pPr>
        <w:pStyle w:val="Textkrper"/>
        <w:kinsoku w:val="0"/>
        <w:overflowPunct w:val="0"/>
        <w:rPr>
          <w:rFonts w:asciiTheme="minorHAnsi" w:hAnsiTheme="minorHAnsi" w:cs="Calibri"/>
          <w:sz w:val="20"/>
          <w:szCs w:val="20"/>
          <w:lang w:val="fr-CH"/>
        </w:rPr>
      </w:pPr>
    </w:p>
    <w:p w14:paraId="4E40F6C2" w14:textId="77777777" w:rsidR="00A01238" w:rsidRDefault="00A01238" w:rsidP="00DD58EF">
      <w:pPr>
        <w:pStyle w:val="Textkrper"/>
        <w:kinsoku w:val="0"/>
        <w:overflowPunct w:val="0"/>
        <w:rPr>
          <w:rFonts w:asciiTheme="minorHAnsi" w:hAnsiTheme="minorHAnsi" w:cs="Calibri"/>
          <w:sz w:val="20"/>
          <w:szCs w:val="20"/>
          <w:lang w:val="fr-CH"/>
        </w:rPr>
      </w:pPr>
    </w:p>
    <w:p w14:paraId="2D47558E" w14:textId="77777777" w:rsidR="00BA1BF7" w:rsidRDefault="00BA1BF7" w:rsidP="00DD58EF">
      <w:pPr>
        <w:pStyle w:val="Textkrper"/>
        <w:kinsoku w:val="0"/>
        <w:overflowPunct w:val="0"/>
        <w:rPr>
          <w:rFonts w:asciiTheme="minorHAnsi" w:hAnsiTheme="minorHAnsi" w:cs="Calibri"/>
          <w:sz w:val="20"/>
          <w:szCs w:val="20"/>
          <w:lang w:val="fr-CH"/>
        </w:rPr>
      </w:pPr>
    </w:p>
    <w:p w14:paraId="661AF598" w14:textId="77777777" w:rsidR="00BA1BF7" w:rsidRPr="002804E5" w:rsidRDefault="00BA1BF7" w:rsidP="00DD58EF">
      <w:pPr>
        <w:pStyle w:val="Textkrper"/>
        <w:kinsoku w:val="0"/>
        <w:overflowPunct w:val="0"/>
        <w:rPr>
          <w:rFonts w:asciiTheme="minorHAnsi" w:hAnsiTheme="minorHAnsi" w:cs="Calibri"/>
          <w:sz w:val="20"/>
          <w:szCs w:val="20"/>
          <w:lang w:val="fr-CH"/>
        </w:rPr>
      </w:pPr>
    </w:p>
    <w:p w14:paraId="334CC32D" w14:textId="77777777" w:rsidR="00BA1BF7" w:rsidRPr="004E6E9E" w:rsidRDefault="00157656" w:rsidP="00214BCD">
      <w:pPr>
        <w:pStyle w:val="berschrift1"/>
        <w:tabs>
          <w:tab w:val="left" w:pos="417"/>
        </w:tabs>
        <w:kinsoku w:val="0"/>
        <w:overflowPunct w:val="0"/>
        <w:spacing w:line="275" w:lineRule="exact"/>
        <w:rPr>
          <w:rFonts w:asciiTheme="minorHAnsi" w:hAnsiTheme="minorHAnsi" w:cs="Calibri"/>
          <w:spacing w:val="-2"/>
          <w:lang w:val="fr-CH"/>
        </w:rPr>
      </w:pPr>
      <w:r>
        <w:rPr>
          <w:noProof/>
        </w:rPr>
        <w:lastRenderedPageBreak/>
        <mc:AlternateContent>
          <mc:Choice Requires="wpg">
            <w:drawing>
              <wp:anchor distT="0" distB="0" distL="114300" distR="114300" simplePos="0" relativeHeight="251661312" behindDoc="0" locked="0" layoutInCell="0" allowOverlap="1" wp14:anchorId="46542A0D" wp14:editId="25DE0B7E">
                <wp:simplePos x="0" y="0"/>
                <wp:positionH relativeFrom="page">
                  <wp:posOffset>6671945</wp:posOffset>
                </wp:positionH>
                <wp:positionV relativeFrom="page">
                  <wp:posOffset>2620010</wp:posOffset>
                </wp:positionV>
                <wp:extent cx="744220" cy="2454275"/>
                <wp:effectExtent l="0" t="0" r="0" b="0"/>
                <wp:wrapNone/>
                <wp:docPr id="18189334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2454275"/>
                          <a:chOff x="10507" y="4126"/>
                          <a:chExt cx="1172" cy="3865"/>
                        </a:xfrm>
                      </wpg:grpSpPr>
                      <wps:wsp>
                        <wps:cNvPr id="1720588237" name="Freeform 8"/>
                        <wps:cNvSpPr>
                          <a:spLocks/>
                        </wps:cNvSpPr>
                        <wps:spPr bwMode="auto">
                          <a:xfrm>
                            <a:off x="10517" y="6014"/>
                            <a:ext cx="1152" cy="1967"/>
                          </a:xfrm>
                          <a:custGeom>
                            <a:avLst/>
                            <a:gdLst>
                              <a:gd name="T0" fmla="*/ 1148 w 1152"/>
                              <a:gd name="T1" fmla="*/ 0 h 1967"/>
                              <a:gd name="T2" fmla="*/ 1141 w 1152"/>
                              <a:gd name="T3" fmla="*/ 91 h 1967"/>
                              <a:gd name="T4" fmla="*/ 1131 w 1152"/>
                              <a:gd name="T5" fmla="*/ 181 h 1967"/>
                              <a:gd name="T6" fmla="*/ 1118 w 1152"/>
                              <a:gd name="T7" fmla="*/ 269 h 1967"/>
                              <a:gd name="T8" fmla="*/ 1103 w 1152"/>
                              <a:gd name="T9" fmla="*/ 356 h 1967"/>
                              <a:gd name="T10" fmla="*/ 1084 w 1152"/>
                              <a:gd name="T11" fmla="*/ 440 h 1967"/>
                              <a:gd name="T12" fmla="*/ 1063 w 1152"/>
                              <a:gd name="T13" fmla="*/ 523 h 1967"/>
                              <a:gd name="T14" fmla="*/ 1039 w 1152"/>
                              <a:gd name="T15" fmla="*/ 604 h 1967"/>
                              <a:gd name="T16" fmla="*/ 1012 w 1152"/>
                              <a:gd name="T17" fmla="*/ 683 h 1967"/>
                              <a:gd name="T18" fmla="*/ 983 w 1152"/>
                              <a:gd name="T19" fmla="*/ 759 h 1967"/>
                              <a:gd name="T20" fmla="*/ 951 w 1152"/>
                              <a:gd name="T21" fmla="*/ 833 h 1967"/>
                              <a:gd name="T22" fmla="*/ 917 w 1152"/>
                              <a:gd name="T23" fmla="*/ 905 h 1967"/>
                              <a:gd name="T24" fmla="*/ 880 w 1152"/>
                              <a:gd name="T25" fmla="*/ 973 h 1967"/>
                              <a:gd name="T26" fmla="*/ 841 w 1152"/>
                              <a:gd name="T27" fmla="*/ 1039 h 1967"/>
                              <a:gd name="T28" fmla="*/ 800 w 1152"/>
                              <a:gd name="T29" fmla="*/ 1102 h 1967"/>
                              <a:gd name="T30" fmla="*/ 757 w 1152"/>
                              <a:gd name="T31" fmla="*/ 1162 h 1967"/>
                              <a:gd name="T32" fmla="*/ 712 w 1152"/>
                              <a:gd name="T33" fmla="*/ 1218 h 1967"/>
                              <a:gd name="T34" fmla="*/ 665 w 1152"/>
                              <a:gd name="T35" fmla="*/ 1271 h 1967"/>
                              <a:gd name="T36" fmla="*/ 616 w 1152"/>
                              <a:gd name="T37" fmla="*/ 1320 h 1967"/>
                              <a:gd name="T38" fmla="*/ 566 w 1152"/>
                              <a:gd name="T39" fmla="*/ 1366 h 1967"/>
                              <a:gd name="T40" fmla="*/ 513 w 1152"/>
                              <a:gd name="T41" fmla="*/ 1408 h 1967"/>
                              <a:gd name="T42" fmla="*/ 459 w 1152"/>
                              <a:gd name="T43" fmla="*/ 1446 h 1967"/>
                              <a:gd name="T44" fmla="*/ 403 w 1152"/>
                              <a:gd name="T45" fmla="*/ 1480 h 1967"/>
                              <a:gd name="T46" fmla="*/ 346 w 1152"/>
                              <a:gd name="T47" fmla="*/ 1509 h 1967"/>
                              <a:gd name="T48" fmla="*/ 288 w 1152"/>
                              <a:gd name="T49" fmla="*/ 1534 h 1967"/>
                              <a:gd name="T50" fmla="*/ 288 w 1152"/>
                              <a:gd name="T51" fmla="*/ 1390 h 1967"/>
                              <a:gd name="T52" fmla="*/ 0 w 1152"/>
                              <a:gd name="T53" fmla="*/ 1733 h 1967"/>
                              <a:gd name="T54" fmla="*/ 288 w 1152"/>
                              <a:gd name="T55" fmla="*/ 1966 h 1967"/>
                              <a:gd name="T56" fmla="*/ 288 w 1152"/>
                              <a:gd name="T57" fmla="*/ 1822 h 1967"/>
                              <a:gd name="T58" fmla="*/ 345 w 1152"/>
                              <a:gd name="T59" fmla="*/ 1798 h 1967"/>
                              <a:gd name="T60" fmla="*/ 401 w 1152"/>
                              <a:gd name="T61" fmla="*/ 1769 h 1967"/>
                              <a:gd name="T62" fmla="*/ 456 w 1152"/>
                              <a:gd name="T63" fmla="*/ 1736 h 1967"/>
                              <a:gd name="T64" fmla="*/ 509 w 1152"/>
                              <a:gd name="T65" fmla="*/ 1699 h 1967"/>
                              <a:gd name="T66" fmla="*/ 560 w 1152"/>
                              <a:gd name="T67" fmla="*/ 1659 h 1967"/>
                              <a:gd name="T68" fmla="*/ 610 w 1152"/>
                              <a:gd name="T69" fmla="*/ 1614 h 1967"/>
                              <a:gd name="T70" fmla="*/ 658 w 1152"/>
                              <a:gd name="T71" fmla="*/ 1567 h 1967"/>
                              <a:gd name="T72" fmla="*/ 704 w 1152"/>
                              <a:gd name="T73" fmla="*/ 1516 h 1967"/>
                              <a:gd name="T74" fmla="*/ 748 w 1152"/>
                              <a:gd name="T75" fmla="*/ 1462 h 1967"/>
                              <a:gd name="T76" fmla="*/ 790 w 1152"/>
                              <a:gd name="T77" fmla="*/ 1405 h 1967"/>
                              <a:gd name="T78" fmla="*/ 831 w 1152"/>
                              <a:gd name="T79" fmla="*/ 1344 h 1967"/>
                              <a:gd name="T80" fmla="*/ 869 w 1152"/>
                              <a:gd name="T81" fmla="*/ 1281 h 1967"/>
                              <a:gd name="T82" fmla="*/ 905 w 1152"/>
                              <a:gd name="T83" fmla="*/ 1216 h 1967"/>
                              <a:gd name="T84" fmla="*/ 939 w 1152"/>
                              <a:gd name="T85" fmla="*/ 1147 h 1967"/>
                              <a:gd name="T86" fmla="*/ 970 w 1152"/>
                              <a:gd name="T87" fmla="*/ 1077 h 1967"/>
                              <a:gd name="T88" fmla="*/ 1000 w 1152"/>
                              <a:gd name="T89" fmla="*/ 1004 h 1967"/>
                              <a:gd name="T90" fmla="*/ 1027 w 1152"/>
                              <a:gd name="T91" fmla="*/ 929 h 1967"/>
                              <a:gd name="T92" fmla="*/ 1051 w 1152"/>
                              <a:gd name="T93" fmla="*/ 852 h 1967"/>
                              <a:gd name="T94" fmla="*/ 1073 w 1152"/>
                              <a:gd name="T95" fmla="*/ 773 h 1967"/>
                              <a:gd name="T96" fmla="*/ 1092 w 1152"/>
                              <a:gd name="T97" fmla="*/ 692 h 1967"/>
                              <a:gd name="T98" fmla="*/ 1109 w 1152"/>
                              <a:gd name="T99" fmla="*/ 610 h 1967"/>
                              <a:gd name="T100" fmla="*/ 1123 w 1152"/>
                              <a:gd name="T101" fmla="*/ 526 h 1967"/>
                              <a:gd name="T102" fmla="*/ 1135 w 1152"/>
                              <a:gd name="T103" fmla="*/ 441 h 1967"/>
                              <a:gd name="T104" fmla="*/ 1143 w 1152"/>
                              <a:gd name="T105" fmla="*/ 354 h 1967"/>
                              <a:gd name="T106" fmla="*/ 1149 w 1152"/>
                              <a:gd name="T107" fmla="*/ 267 h 1967"/>
                              <a:gd name="T108" fmla="*/ 1151 w 1152"/>
                              <a:gd name="T109" fmla="*/ 179 h 1967"/>
                              <a:gd name="T110" fmla="*/ 1151 w 1152"/>
                              <a:gd name="T111" fmla="*/ 89 h 1967"/>
                              <a:gd name="T112" fmla="*/ 1148 w 1152"/>
                              <a:gd name="T113" fmla="*/ 0 h 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52" h="1967">
                                <a:moveTo>
                                  <a:pt x="1148" y="0"/>
                                </a:moveTo>
                                <a:lnTo>
                                  <a:pt x="1141" y="91"/>
                                </a:lnTo>
                                <a:lnTo>
                                  <a:pt x="1131" y="181"/>
                                </a:lnTo>
                                <a:lnTo>
                                  <a:pt x="1118" y="269"/>
                                </a:lnTo>
                                <a:lnTo>
                                  <a:pt x="1103" y="356"/>
                                </a:lnTo>
                                <a:lnTo>
                                  <a:pt x="1084" y="440"/>
                                </a:lnTo>
                                <a:lnTo>
                                  <a:pt x="1063" y="523"/>
                                </a:lnTo>
                                <a:lnTo>
                                  <a:pt x="1039" y="604"/>
                                </a:lnTo>
                                <a:lnTo>
                                  <a:pt x="1012" y="683"/>
                                </a:lnTo>
                                <a:lnTo>
                                  <a:pt x="983" y="759"/>
                                </a:lnTo>
                                <a:lnTo>
                                  <a:pt x="951" y="833"/>
                                </a:lnTo>
                                <a:lnTo>
                                  <a:pt x="917" y="905"/>
                                </a:lnTo>
                                <a:lnTo>
                                  <a:pt x="880" y="973"/>
                                </a:lnTo>
                                <a:lnTo>
                                  <a:pt x="841" y="1039"/>
                                </a:lnTo>
                                <a:lnTo>
                                  <a:pt x="800" y="1102"/>
                                </a:lnTo>
                                <a:lnTo>
                                  <a:pt x="757" y="1162"/>
                                </a:lnTo>
                                <a:lnTo>
                                  <a:pt x="712" y="1218"/>
                                </a:lnTo>
                                <a:lnTo>
                                  <a:pt x="665" y="1271"/>
                                </a:lnTo>
                                <a:lnTo>
                                  <a:pt x="616" y="1320"/>
                                </a:lnTo>
                                <a:lnTo>
                                  <a:pt x="566" y="1366"/>
                                </a:lnTo>
                                <a:lnTo>
                                  <a:pt x="513" y="1408"/>
                                </a:lnTo>
                                <a:lnTo>
                                  <a:pt x="459" y="1446"/>
                                </a:lnTo>
                                <a:lnTo>
                                  <a:pt x="403" y="1480"/>
                                </a:lnTo>
                                <a:lnTo>
                                  <a:pt x="346" y="1509"/>
                                </a:lnTo>
                                <a:lnTo>
                                  <a:pt x="288" y="1534"/>
                                </a:lnTo>
                                <a:lnTo>
                                  <a:pt x="288" y="1390"/>
                                </a:lnTo>
                                <a:lnTo>
                                  <a:pt x="0" y="1733"/>
                                </a:lnTo>
                                <a:lnTo>
                                  <a:pt x="288" y="1966"/>
                                </a:lnTo>
                                <a:lnTo>
                                  <a:pt x="288" y="1822"/>
                                </a:lnTo>
                                <a:lnTo>
                                  <a:pt x="345" y="1798"/>
                                </a:lnTo>
                                <a:lnTo>
                                  <a:pt x="401" y="1769"/>
                                </a:lnTo>
                                <a:lnTo>
                                  <a:pt x="456" y="1736"/>
                                </a:lnTo>
                                <a:lnTo>
                                  <a:pt x="509" y="1699"/>
                                </a:lnTo>
                                <a:lnTo>
                                  <a:pt x="560" y="1659"/>
                                </a:lnTo>
                                <a:lnTo>
                                  <a:pt x="610" y="1614"/>
                                </a:lnTo>
                                <a:lnTo>
                                  <a:pt x="658" y="1567"/>
                                </a:lnTo>
                                <a:lnTo>
                                  <a:pt x="704" y="1516"/>
                                </a:lnTo>
                                <a:lnTo>
                                  <a:pt x="748" y="1462"/>
                                </a:lnTo>
                                <a:lnTo>
                                  <a:pt x="790" y="1405"/>
                                </a:lnTo>
                                <a:lnTo>
                                  <a:pt x="831" y="1344"/>
                                </a:lnTo>
                                <a:lnTo>
                                  <a:pt x="869" y="1281"/>
                                </a:lnTo>
                                <a:lnTo>
                                  <a:pt x="905" y="1216"/>
                                </a:lnTo>
                                <a:lnTo>
                                  <a:pt x="939" y="1147"/>
                                </a:lnTo>
                                <a:lnTo>
                                  <a:pt x="970" y="1077"/>
                                </a:lnTo>
                                <a:lnTo>
                                  <a:pt x="1000" y="1004"/>
                                </a:lnTo>
                                <a:lnTo>
                                  <a:pt x="1027" y="929"/>
                                </a:lnTo>
                                <a:lnTo>
                                  <a:pt x="1051" y="852"/>
                                </a:lnTo>
                                <a:lnTo>
                                  <a:pt x="1073" y="773"/>
                                </a:lnTo>
                                <a:lnTo>
                                  <a:pt x="1092" y="692"/>
                                </a:lnTo>
                                <a:lnTo>
                                  <a:pt x="1109" y="610"/>
                                </a:lnTo>
                                <a:lnTo>
                                  <a:pt x="1123" y="526"/>
                                </a:lnTo>
                                <a:lnTo>
                                  <a:pt x="1135" y="441"/>
                                </a:lnTo>
                                <a:lnTo>
                                  <a:pt x="1143" y="354"/>
                                </a:lnTo>
                                <a:lnTo>
                                  <a:pt x="1149" y="267"/>
                                </a:lnTo>
                                <a:lnTo>
                                  <a:pt x="1151" y="179"/>
                                </a:lnTo>
                                <a:lnTo>
                                  <a:pt x="1151" y="89"/>
                                </a:lnTo>
                                <a:lnTo>
                                  <a:pt x="1148" y="0"/>
                                </a:lnTo>
                                <a:close/>
                              </a:path>
                            </a:pathLst>
                          </a:custGeom>
                          <a:solidFill>
                            <a:srgbClr val="C55A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486503" name="Freeform 9"/>
                        <wps:cNvSpPr>
                          <a:spLocks/>
                        </wps:cNvSpPr>
                        <wps:spPr bwMode="auto">
                          <a:xfrm>
                            <a:off x="10517" y="4136"/>
                            <a:ext cx="1152" cy="2022"/>
                          </a:xfrm>
                          <a:custGeom>
                            <a:avLst/>
                            <a:gdLst>
                              <a:gd name="T0" fmla="*/ 0 w 1152"/>
                              <a:gd name="T1" fmla="*/ 287 h 2022"/>
                              <a:gd name="T2" fmla="*/ 117 w 1152"/>
                              <a:gd name="T3" fmla="*/ 296 h 2022"/>
                              <a:gd name="T4" fmla="*/ 232 w 1152"/>
                              <a:gd name="T5" fmla="*/ 323 h 2022"/>
                              <a:gd name="T6" fmla="*/ 342 w 1152"/>
                              <a:gd name="T7" fmla="*/ 365 h 2022"/>
                              <a:gd name="T8" fmla="*/ 448 w 1152"/>
                              <a:gd name="T9" fmla="*/ 424 h 2022"/>
                              <a:gd name="T10" fmla="*/ 549 w 1152"/>
                              <a:gd name="T11" fmla="*/ 497 h 2022"/>
                              <a:gd name="T12" fmla="*/ 644 w 1152"/>
                              <a:gd name="T13" fmla="*/ 584 h 2022"/>
                              <a:gd name="T14" fmla="*/ 732 w 1152"/>
                              <a:gd name="T15" fmla="*/ 683 h 2022"/>
                              <a:gd name="T16" fmla="*/ 814 w 1152"/>
                              <a:gd name="T17" fmla="*/ 795 h 2022"/>
                              <a:gd name="T18" fmla="*/ 888 w 1152"/>
                              <a:gd name="T19" fmla="*/ 919 h 2022"/>
                              <a:gd name="T20" fmla="*/ 955 w 1152"/>
                              <a:gd name="T21" fmla="*/ 1052 h 2022"/>
                              <a:gd name="T22" fmla="*/ 1012 w 1152"/>
                              <a:gd name="T23" fmla="*/ 1195 h 2022"/>
                              <a:gd name="T24" fmla="*/ 1061 w 1152"/>
                              <a:gd name="T25" fmla="*/ 1347 h 2022"/>
                              <a:gd name="T26" fmla="*/ 1100 w 1152"/>
                              <a:gd name="T27" fmla="*/ 1506 h 2022"/>
                              <a:gd name="T28" fmla="*/ 1128 w 1152"/>
                              <a:gd name="T29" fmla="*/ 1672 h 2022"/>
                              <a:gd name="T30" fmla="*/ 1146 w 1152"/>
                              <a:gd name="T31" fmla="*/ 1844 h 2022"/>
                              <a:gd name="T32" fmla="*/ 1152 w 1152"/>
                              <a:gd name="T33" fmla="*/ 2021 h 2022"/>
                              <a:gd name="T34" fmla="*/ 1150 w 1152"/>
                              <a:gd name="T35" fmla="*/ 1644 h 2022"/>
                              <a:gd name="T36" fmla="*/ 1138 w 1152"/>
                              <a:gd name="T37" fmla="*/ 1469 h 2022"/>
                              <a:gd name="T38" fmla="*/ 1115 w 1152"/>
                              <a:gd name="T39" fmla="*/ 1300 h 2022"/>
                              <a:gd name="T40" fmla="*/ 1082 w 1152"/>
                              <a:gd name="T41" fmla="*/ 1137 h 2022"/>
                              <a:gd name="T42" fmla="*/ 1038 w 1152"/>
                              <a:gd name="T43" fmla="*/ 982 h 2022"/>
                              <a:gd name="T44" fmla="*/ 985 w 1152"/>
                              <a:gd name="T45" fmla="*/ 834 h 2022"/>
                              <a:gd name="T46" fmla="*/ 923 w 1152"/>
                              <a:gd name="T47" fmla="*/ 696 h 2022"/>
                              <a:gd name="T48" fmla="*/ 852 w 1152"/>
                              <a:gd name="T49" fmla="*/ 568 h 2022"/>
                              <a:gd name="T50" fmla="*/ 774 w 1152"/>
                              <a:gd name="T51" fmla="*/ 450 h 2022"/>
                              <a:gd name="T52" fmla="*/ 689 w 1152"/>
                              <a:gd name="T53" fmla="*/ 344 h 2022"/>
                              <a:gd name="T54" fmla="*/ 597 w 1152"/>
                              <a:gd name="T55" fmla="*/ 251 h 2022"/>
                              <a:gd name="T56" fmla="*/ 499 w 1152"/>
                              <a:gd name="T57" fmla="*/ 170 h 2022"/>
                              <a:gd name="T58" fmla="*/ 396 w 1152"/>
                              <a:gd name="T59" fmla="*/ 105 h 2022"/>
                              <a:gd name="T60" fmla="*/ 287 w 1152"/>
                              <a:gd name="T61" fmla="*/ 54 h 2022"/>
                              <a:gd name="T62" fmla="*/ 175 w 1152"/>
                              <a:gd name="T63" fmla="*/ 19 h 2022"/>
                              <a:gd name="T64" fmla="*/ 59 w 1152"/>
                              <a:gd name="T65" fmla="*/ 2 h 2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52" h="2022">
                                <a:moveTo>
                                  <a:pt x="0" y="0"/>
                                </a:moveTo>
                                <a:lnTo>
                                  <a:pt x="0" y="287"/>
                                </a:lnTo>
                                <a:lnTo>
                                  <a:pt x="59" y="290"/>
                                </a:lnTo>
                                <a:lnTo>
                                  <a:pt x="117" y="296"/>
                                </a:lnTo>
                                <a:lnTo>
                                  <a:pt x="175" y="307"/>
                                </a:lnTo>
                                <a:lnTo>
                                  <a:pt x="232" y="323"/>
                                </a:lnTo>
                                <a:lnTo>
                                  <a:pt x="287" y="342"/>
                                </a:lnTo>
                                <a:lnTo>
                                  <a:pt x="342" y="365"/>
                                </a:lnTo>
                                <a:lnTo>
                                  <a:pt x="396" y="393"/>
                                </a:lnTo>
                                <a:lnTo>
                                  <a:pt x="448" y="424"/>
                                </a:lnTo>
                                <a:lnTo>
                                  <a:pt x="499" y="458"/>
                                </a:lnTo>
                                <a:lnTo>
                                  <a:pt x="549" y="497"/>
                                </a:lnTo>
                                <a:lnTo>
                                  <a:pt x="597" y="539"/>
                                </a:lnTo>
                                <a:lnTo>
                                  <a:pt x="644" y="584"/>
                                </a:lnTo>
                                <a:lnTo>
                                  <a:pt x="689" y="632"/>
                                </a:lnTo>
                                <a:lnTo>
                                  <a:pt x="732" y="683"/>
                                </a:lnTo>
                                <a:lnTo>
                                  <a:pt x="774" y="738"/>
                                </a:lnTo>
                                <a:lnTo>
                                  <a:pt x="814" y="795"/>
                                </a:lnTo>
                                <a:lnTo>
                                  <a:pt x="852" y="856"/>
                                </a:lnTo>
                                <a:lnTo>
                                  <a:pt x="888" y="919"/>
                                </a:lnTo>
                                <a:lnTo>
                                  <a:pt x="923" y="984"/>
                                </a:lnTo>
                                <a:lnTo>
                                  <a:pt x="955" y="1052"/>
                                </a:lnTo>
                                <a:lnTo>
                                  <a:pt x="985" y="1122"/>
                                </a:lnTo>
                                <a:lnTo>
                                  <a:pt x="1012" y="1195"/>
                                </a:lnTo>
                                <a:lnTo>
                                  <a:pt x="1038" y="1270"/>
                                </a:lnTo>
                                <a:lnTo>
                                  <a:pt x="1061" y="1347"/>
                                </a:lnTo>
                                <a:lnTo>
                                  <a:pt x="1082" y="1425"/>
                                </a:lnTo>
                                <a:lnTo>
                                  <a:pt x="1100" y="1506"/>
                                </a:lnTo>
                                <a:lnTo>
                                  <a:pt x="1115" y="1588"/>
                                </a:lnTo>
                                <a:lnTo>
                                  <a:pt x="1128" y="1672"/>
                                </a:lnTo>
                                <a:lnTo>
                                  <a:pt x="1138" y="1757"/>
                                </a:lnTo>
                                <a:lnTo>
                                  <a:pt x="1146" y="1844"/>
                                </a:lnTo>
                                <a:lnTo>
                                  <a:pt x="1150" y="1932"/>
                                </a:lnTo>
                                <a:lnTo>
                                  <a:pt x="1152" y="2021"/>
                                </a:lnTo>
                                <a:lnTo>
                                  <a:pt x="1152" y="1733"/>
                                </a:lnTo>
                                <a:lnTo>
                                  <a:pt x="1150" y="1644"/>
                                </a:lnTo>
                                <a:lnTo>
                                  <a:pt x="1146" y="1556"/>
                                </a:lnTo>
                                <a:lnTo>
                                  <a:pt x="1138" y="1469"/>
                                </a:lnTo>
                                <a:lnTo>
                                  <a:pt x="1128" y="1384"/>
                                </a:lnTo>
                                <a:lnTo>
                                  <a:pt x="1115" y="1300"/>
                                </a:lnTo>
                                <a:lnTo>
                                  <a:pt x="1100" y="1218"/>
                                </a:lnTo>
                                <a:lnTo>
                                  <a:pt x="1082" y="1137"/>
                                </a:lnTo>
                                <a:lnTo>
                                  <a:pt x="1061" y="1059"/>
                                </a:lnTo>
                                <a:lnTo>
                                  <a:pt x="1038" y="982"/>
                                </a:lnTo>
                                <a:lnTo>
                                  <a:pt x="1012" y="907"/>
                                </a:lnTo>
                                <a:lnTo>
                                  <a:pt x="985" y="834"/>
                                </a:lnTo>
                                <a:lnTo>
                                  <a:pt x="955" y="764"/>
                                </a:lnTo>
                                <a:lnTo>
                                  <a:pt x="923" y="696"/>
                                </a:lnTo>
                                <a:lnTo>
                                  <a:pt x="888" y="631"/>
                                </a:lnTo>
                                <a:lnTo>
                                  <a:pt x="852" y="568"/>
                                </a:lnTo>
                                <a:lnTo>
                                  <a:pt x="814" y="507"/>
                                </a:lnTo>
                                <a:lnTo>
                                  <a:pt x="774" y="450"/>
                                </a:lnTo>
                                <a:lnTo>
                                  <a:pt x="732" y="395"/>
                                </a:lnTo>
                                <a:lnTo>
                                  <a:pt x="689" y="344"/>
                                </a:lnTo>
                                <a:lnTo>
                                  <a:pt x="644" y="296"/>
                                </a:lnTo>
                                <a:lnTo>
                                  <a:pt x="597" y="251"/>
                                </a:lnTo>
                                <a:lnTo>
                                  <a:pt x="549" y="209"/>
                                </a:lnTo>
                                <a:lnTo>
                                  <a:pt x="499" y="170"/>
                                </a:lnTo>
                                <a:lnTo>
                                  <a:pt x="448" y="136"/>
                                </a:lnTo>
                                <a:lnTo>
                                  <a:pt x="396" y="105"/>
                                </a:lnTo>
                                <a:lnTo>
                                  <a:pt x="342" y="77"/>
                                </a:lnTo>
                                <a:lnTo>
                                  <a:pt x="287" y="54"/>
                                </a:lnTo>
                                <a:lnTo>
                                  <a:pt x="232" y="35"/>
                                </a:lnTo>
                                <a:lnTo>
                                  <a:pt x="175" y="19"/>
                                </a:lnTo>
                                <a:lnTo>
                                  <a:pt x="117" y="8"/>
                                </a:lnTo>
                                <a:lnTo>
                                  <a:pt x="59" y="2"/>
                                </a:lnTo>
                                <a:lnTo>
                                  <a:pt x="0" y="0"/>
                                </a:lnTo>
                                <a:close/>
                              </a:path>
                            </a:pathLst>
                          </a:custGeom>
                          <a:solidFill>
                            <a:srgbClr val="9E48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9909204" name="Freeform 10"/>
                        <wps:cNvSpPr>
                          <a:spLocks/>
                        </wps:cNvSpPr>
                        <wps:spPr bwMode="auto">
                          <a:xfrm>
                            <a:off x="10517" y="4136"/>
                            <a:ext cx="1152" cy="3845"/>
                          </a:xfrm>
                          <a:custGeom>
                            <a:avLst/>
                            <a:gdLst>
                              <a:gd name="T0" fmla="*/ 1150 w 1152"/>
                              <a:gd name="T1" fmla="*/ 1932 h 3845"/>
                              <a:gd name="T2" fmla="*/ 1138 w 1152"/>
                              <a:gd name="T3" fmla="*/ 1757 h 3845"/>
                              <a:gd name="T4" fmla="*/ 1115 w 1152"/>
                              <a:gd name="T5" fmla="*/ 1588 h 3845"/>
                              <a:gd name="T6" fmla="*/ 1082 w 1152"/>
                              <a:gd name="T7" fmla="*/ 1425 h 3845"/>
                              <a:gd name="T8" fmla="*/ 1038 w 1152"/>
                              <a:gd name="T9" fmla="*/ 1270 h 3845"/>
                              <a:gd name="T10" fmla="*/ 985 w 1152"/>
                              <a:gd name="T11" fmla="*/ 1122 h 3845"/>
                              <a:gd name="T12" fmla="*/ 923 w 1152"/>
                              <a:gd name="T13" fmla="*/ 984 h 3845"/>
                              <a:gd name="T14" fmla="*/ 852 w 1152"/>
                              <a:gd name="T15" fmla="*/ 856 h 3845"/>
                              <a:gd name="T16" fmla="*/ 774 w 1152"/>
                              <a:gd name="T17" fmla="*/ 738 h 3845"/>
                              <a:gd name="T18" fmla="*/ 689 w 1152"/>
                              <a:gd name="T19" fmla="*/ 632 h 3845"/>
                              <a:gd name="T20" fmla="*/ 597 w 1152"/>
                              <a:gd name="T21" fmla="*/ 539 h 3845"/>
                              <a:gd name="T22" fmla="*/ 499 w 1152"/>
                              <a:gd name="T23" fmla="*/ 458 h 3845"/>
                              <a:gd name="T24" fmla="*/ 396 w 1152"/>
                              <a:gd name="T25" fmla="*/ 393 h 3845"/>
                              <a:gd name="T26" fmla="*/ 287 w 1152"/>
                              <a:gd name="T27" fmla="*/ 342 h 3845"/>
                              <a:gd name="T28" fmla="*/ 175 w 1152"/>
                              <a:gd name="T29" fmla="*/ 307 h 3845"/>
                              <a:gd name="T30" fmla="*/ 59 w 1152"/>
                              <a:gd name="T31" fmla="*/ 290 h 3845"/>
                              <a:gd name="T32" fmla="*/ 0 w 1152"/>
                              <a:gd name="T33" fmla="*/ 0 h 3845"/>
                              <a:gd name="T34" fmla="*/ 117 w 1152"/>
                              <a:gd name="T35" fmla="*/ 8 h 3845"/>
                              <a:gd name="T36" fmla="*/ 232 w 1152"/>
                              <a:gd name="T37" fmla="*/ 35 h 3845"/>
                              <a:gd name="T38" fmla="*/ 342 w 1152"/>
                              <a:gd name="T39" fmla="*/ 77 h 3845"/>
                              <a:gd name="T40" fmla="*/ 448 w 1152"/>
                              <a:gd name="T41" fmla="*/ 136 h 3845"/>
                              <a:gd name="T42" fmla="*/ 549 w 1152"/>
                              <a:gd name="T43" fmla="*/ 209 h 3845"/>
                              <a:gd name="T44" fmla="*/ 644 w 1152"/>
                              <a:gd name="T45" fmla="*/ 296 h 3845"/>
                              <a:gd name="T46" fmla="*/ 732 w 1152"/>
                              <a:gd name="T47" fmla="*/ 395 h 3845"/>
                              <a:gd name="T48" fmla="*/ 814 w 1152"/>
                              <a:gd name="T49" fmla="*/ 507 h 3845"/>
                              <a:gd name="T50" fmla="*/ 888 w 1152"/>
                              <a:gd name="T51" fmla="*/ 631 h 3845"/>
                              <a:gd name="T52" fmla="*/ 955 w 1152"/>
                              <a:gd name="T53" fmla="*/ 764 h 3845"/>
                              <a:gd name="T54" fmla="*/ 1012 w 1152"/>
                              <a:gd name="T55" fmla="*/ 907 h 3845"/>
                              <a:gd name="T56" fmla="*/ 1061 w 1152"/>
                              <a:gd name="T57" fmla="*/ 1059 h 3845"/>
                              <a:gd name="T58" fmla="*/ 1100 w 1152"/>
                              <a:gd name="T59" fmla="*/ 1218 h 3845"/>
                              <a:gd name="T60" fmla="*/ 1128 w 1152"/>
                              <a:gd name="T61" fmla="*/ 1384 h 3845"/>
                              <a:gd name="T62" fmla="*/ 1146 w 1152"/>
                              <a:gd name="T63" fmla="*/ 1556 h 3845"/>
                              <a:gd name="T64" fmla="*/ 1152 w 1152"/>
                              <a:gd name="T65" fmla="*/ 1733 h 3845"/>
                              <a:gd name="T66" fmla="*/ 1150 w 1152"/>
                              <a:gd name="T67" fmla="*/ 2112 h 3845"/>
                              <a:gd name="T68" fmla="*/ 1138 w 1152"/>
                              <a:gd name="T69" fmla="*/ 2291 h 3845"/>
                              <a:gd name="T70" fmla="*/ 1114 w 1152"/>
                              <a:gd name="T71" fmla="*/ 2464 h 3845"/>
                              <a:gd name="T72" fmla="*/ 1078 w 1152"/>
                              <a:gd name="T73" fmla="*/ 2631 h 3845"/>
                              <a:gd name="T74" fmla="*/ 1032 w 1152"/>
                              <a:gd name="T75" fmla="*/ 2790 h 3845"/>
                              <a:gd name="T76" fmla="*/ 976 w 1152"/>
                              <a:gd name="T77" fmla="*/ 2942 h 3845"/>
                              <a:gd name="T78" fmla="*/ 910 w 1152"/>
                              <a:gd name="T79" fmla="*/ 3083 h 3845"/>
                              <a:gd name="T80" fmla="*/ 835 w 1152"/>
                              <a:gd name="T81" fmla="*/ 3215 h 3845"/>
                              <a:gd name="T82" fmla="*/ 752 w 1152"/>
                              <a:gd name="T83" fmla="*/ 3334 h 3845"/>
                              <a:gd name="T84" fmla="*/ 661 w 1152"/>
                              <a:gd name="T85" fmla="*/ 3441 h 3845"/>
                              <a:gd name="T86" fmla="*/ 562 w 1152"/>
                              <a:gd name="T87" fmla="*/ 3535 h 3845"/>
                              <a:gd name="T88" fmla="*/ 457 w 1152"/>
                              <a:gd name="T89" fmla="*/ 3613 h 3845"/>
                              <a:gd name="T90" fmla="*/ 345 w 1152"/>
                              <a:gd name="T91" fmla="*/ 3675 h 3845"/>
                              <a:gd name="T92" fmla="*/ 288 w 1152"/>
                              <a:gd name="T93" fmla="*/ 3844 h 3845"/>
                              <a:gd name="T94" fmla="*/ 288 w 1152"/>
                              <a:gd name="T95" fmla="*/ 3268 h 3845"/>
                              <a:gd name="T96" fmla="*/ 346 w 1152"/>
                              <a:gd name="T97" fmla="*/ 3387 h 3845"/>
                              <a:gd name="T98" fmla="*/ 459 w 1152"/>
                              <a:gd name="T99" fmla="*/ 3324 h 3845"/>
                              <a:gd name="T100" fmla="*/ 566 w 1152"/>
                              <a:gd name="T101" fmla="*/ 3244 h 3845"/>
                              <a:gd name="T102" fmla="*/ 665 w 1152"/>
                              <a:gd name="T103" fmla="*/ 3149 h 3845"/>
                              <a:gd name="T104" fmla="*/ 757 w 1152"/>
                              <a:gd name="T105" fmla="*/ 3040 h 3845"/>
                              <a:gd name="T106" fmla="*/ 841 w 1152"/>
                              <a:gd name="T107" fmla="*/ 2917 h 3845"/>
                              <a:gd name="T108" fmla="*/ 917 w 1152"/>
                              <a:gd name="T109" fmla="*/ 2783 h 3845"/>
                              <a:gd name="T110" fmla="*/ 983 w 1152"/>
                              <a:gd name="T111" fmla="*/ 2637 h 3845"/>
                              <a:gd name="T112" fmla="*/ 1039 w 1152"/>
                              <a:gd name="T113" fmla="*/ 2482 h 3845"/>
                              <a:gd name="T114" fmla="*/ 1084 w 1152"/>
                              <a:gd name="T115" fmla="*/ 2318 h 3845"/>
                              <a:gd name="T116" fmla="*/ 1118 w 1152"/>
                              <a:gd name="T117" fmla="*/ 2147 h 3845"/>
                              <a:gd name="T118" fmla="*/ 1141 w 1152"/>
                              <a:gd name="T119" fmla="*/ 1969 h 3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52" h="3845">
                                <a:moveTo>
                                  <a:pt x="1152" y="2021"/>
                                </a:moveTo>
                                <a:lnTo>
                                  <a:pt x="1150" y="1932"/>
                                </a:lnTo>
                                <a:lnTo>
                                  <a:pt x="1146" y="1844"/>
                                </a:lnTo>
                                <a:lnTo>
                                  <a:pt x="1138" y="1757"/>
                                </a:lnTo>
                                <a:lnTo>
                                  <a:pt x="1128" y="1672"/>
                                </a:lnTo>
                                <a:lnTo>
                                  <a:pt x="1115" y="1588"/>
                                </a:lnTo>
                                <a:lnTo>
                                  <a:pt x="1100" y="1506"/>
                                </a:lnTo>
                                <a:lnTo>
                                  <a:pt x="1082" y="1425"/>
                                </a:lnTo>
                                <a:lnTo>
                                  <a:pt x="1061" y="1347"/>
                                </a:lnTo>
                                <a:lnTo>
                                  <a:pt x="1038" y="1270"/>
                                </a:lnTo>
                                <a:lnTo>
                                  <a:pt x="1012" y="1195"/>
                                </a:lnTo>
                                <a:lnTo>
                                  <a:pt x="985" y="1122"/>
                                </a:lnTo>
                                <a:lnTo>
                                  <a:pt x="955" y="1052"/>
                                </a:lnTo>
                                <a:lnTo>
                                  <a:pt x="923" y="984"/>
                                </a:lnTo>
                                <a:lnTo>
                                  <a:pt x="888" y="919"/>
                                </a:lnTo>
                                <a:lnTo>
                                  <a:pt x="852" y="856"/>
                                </a:lnTo>
                                <a:lnTo>
                                  <a:pt x="814" y="795"/>
                                </a:lnTo>
                                <a:lnTo>
                                  <a:pt x="774" y="738"/>
                                </a:lnTo>
                                <a:lnTo>
                                  <a:pt x="732" y="683"/>
                                </a:lnTo>
                                <a:lnTo>
                                  <a:pt x="689" y="632"/>
                                </a:lnTo>
                                <a:lnTo>
                                  <a:pt x="644" y="584"/>
                                </a:lnTo>
                                <a:lnTo>
                                  <a:pt x="597" y="539"/>
                                </a:lnTo>
                                <a:lnTo>
                                  <a:pt x="549" y="497"/>
                                </a:lnTo>
                                <a:lnTo>
                                  <a:pt x="499" y="458"/>
                                </a:lnTo>
                                <a:lnTo>
                                  <a:pt x="448" y="424"/>
                                </a:lnTo>
                                <a:lnTo>
                                  <a:pt x="396" y="393"/>
                                </a:lnTo>
                                <a:lnTo>
                                  <a:pt x="342" y="365"/>
                                </a:lnTo>
                                <a:lnTo>
                                  <a:pt x="287" y="342"/>
                                </a:lnTo>
                                <a:lnTo>
                                  <a:pt x="232" y="323"/>
                                </a:lnTo>
                                <a:lnTo>
                                  <a:pt x="175" y="307"/>
                                </a:lnTo>
                                <a:lnTo>
                                  <a:pt x="117" y="296"/>
                                </a:lnTo>
                                <a:lnTo>
                                  <a:pt x="59" y="290"/>
                                </a:lnTo>
                                <a:lnTo>
                                  <a:pt x="0" y="288"/>
                                </a:lnTo>
                                <a:lnTo>
                                  <a:pt x="0" y="0"/>
                                </a:lnTo>
                                <a:lnTo>
                                  <a:pt x="59" y="2"/>
                                </a:lnTo>
                                <a:lnTo>
                                  <a:pt x="117" y="8"/>
                                </a:lnTo>
                                <a:lnTo>
                                  <a:pt x="175" y="19"/>
                                </a:lnTo>
                                <a:lnTo>
                                  <a:pt x="232" y="35"/>
                                </a:lnTo>
                                <a:lnTo>
                                  <a:pt x="287" y="54"/>
                                </a:lnTo>
                                <a:lnTo>
                                  <a:pt x="342" y="77"/>
                                </a:lnTo>
                                <a:lnTo>
                                  <a:pt x="396" y="105"/>
                                </a:lnTo>
                                <a:lnTo>
                                  <a:pt x="448" y="136"/>
                                </a:lnTo>
                                <a:lnTo>
                                  <a:pt x="499" y="170"/>
                                </a:lnTo>
                                <a:lnTo>
                                  <a:pt x="549" y="209"/>
                                </a:lnTo>
                                <a:lnTo>
                                  <a:pt x="597" y="251"/>
                                </a:lnTo>
                                <a:lnTo>
                                  <a:pt x="644" y="296"/>
                                </a:lnTo>
                                <a:lnTo>
                                  <a:pt x="689" y="344"/>
                                </a:lnTo>
                                <a:lnTo>
                                  <a:pt x="732" y="395"/>
                                </a:lnTo>
                                <a:lnTo>
                                  <a:pt x="774" y="450"/>
                                </a:lnTo>
                                <a:lnTo>
                                  <a:pt x="814" y="507"/>
                                </a:lnTo>
                                <a:lnTo>
                                  <a:pt x="852" y="568"/>
                                </a:lnTo>
                                <a:lnTo>
                                  <a:pt x="888" y="631"/>
                                </a:lnTo>
                                <a:lnTo>
                                  <a:pt x="923" y="696"/>
                                </a:lnTo>
                                <a:lnTo>
                                  <a:pt x="955" y="764"/>
                                </a:lnTo>
                                <a:lnTo>
                                  <a:pt x="985" y="834"/>
                                </a:lnTo>
                                <a:lnTo>
                                  <a:pt x="1012" y="907"/>
                                </a:lnTo>
                                <a:lnTo>
                                  <a:pt x="1038" y="982"/>
                                </a:lnTo>
                                <a:lnTo>
                                  <a:pt x="1061" y="1059"/>
                                </a:lnTo>
                                <a:lnTo>
                                  <a:pt x="1082" y="1137"/>
                                </a:lnTo>
                                <a:lnTo>
                                  <a:pt x="1100" y="1218"/>
                                </a:lnTo>
                                <a:lnTo>
                                  <a:pt x="1115" y="1300"/>
                                </a:lnTo>
                                <a:lnTo>
                                  <a:pt x="1128" y="1384"/>
                                </a:lnTo>
                                <a:lnTo>
                                  <a:pt x="1138" y="1469"/>
                                </a:lnTo>
                                <a:lnTo>
                                  <a:pt x="1146" y="1556"/>
                                </a:lnTo>
                                <a:lnTo>
                                  <a:pt x="1150" y="1644"/>
                                </a:lnTo>
                                <a:lnTo>
                                  <a:pt x="1152" y="1733"/>
                                </a:lnTo>
                                <a:lnTo>
                                  <a:pt x="1152" y="2021"/>
                                </a:lnTo>
                                <a:lnTo>
                                  <a:pt x="1150" y="2112"/>
                                </a:lnTo>
                                <a:lnTo>
                                  <a:pt x="1145" y="2202"/>
                                </a:lnTo>
                                <a:lnTo>
                                  <a:pt x="1138" y="2291"/>
                                </a:lnTo>
                                <a:lnTo>
                                  <a:pt x="1127" y="2378"/>
                                </a:lnTo>
                                <a:lnTo>
                                  <a:pt x="1114" y="2464"/>
                                </a:lnTo>
                                <a:lnTo>
                                  <a:pt x="1097" y="2548"/>
                                </a:lnTo>
                                <a:lnTo>
                                  <a:pt x="1078" y="2631"/>
                                </a:lnTo>
                                <a:lnTo>
                                  <a:pt x="1056" y="2711"/>
                                </a:lnTo>
                                <a:lnTo>
                                  <a:pt x="1032" y="2790"/>
                                </a:lnTo>
                                <a:lnTo>
                                  <a:pt x="1005" y="2867"/>
                                </a:lnTo>
                                <a:lnTo>
                                  <a:pt x="976" y="2942"/>
                                </a:lnTo>
                                <a:lnTo>
                                  <a:pt x="944" y="3014"/>
                                </a:lnTo>
                                <a:lnTo>
                                  <a:pt x="910" y="3083"/>
                                </a:lnTo>
                                <a:lnTo>
                                  <a:pt x="874" y="3150"/>
                                </a:lnTo>
                                <a:lnTo>
                                  <a:pt x="835" y="3215"/>
                                </a:lnTo>
                                <a:lnTo>
                                  <a:pt x="795" y="3276"/>
                                </a:lnTo>
                                <a:lnTo>
                                  <a:pt x="752" y="3334"/>
                                </a:lnTo>
                                <a:lnTo>
                                  <a:pt x="708" y="3389"/>
                                </a:lnTo>
                                <a:lnTo>
                                  <a:pt x="661" y="3441"/>
                                </a:lnTo>
                                <a:lnTo>
                                  <a:pt x="613" y="3490"/>
                                </a:lnTo>
                                <a:lnTo>
                                  <a:pt x="562" y="3535"/>
                                </a:lnTo>
                                <a:lnTo>
                                  <a:pt x="511" y="3576"/>
                                </a:lnTo>
                                <a:lnTo>
                                  <a:pt x="457" y="3613"/>
                                </a:lnTo>
                                <a:lnTo>
                                  <a:pt x="402" y="3646"/>
                                </a:lnTo>
                                <a:lnTo>
                                  <a:pt x="345" y="3675"/>
                                </a:lnTo>
                                <a:lnTo>
                                  <a:pt x="287" y="3700"/>
                                </a:lnTo>
                                <a:lnTo>
                                  <a:pt x="288" y="3844"/>
                                </a:lnTo>
                                <a:lnTo>
                                  <a:pt x="0" y="3612"/>
                                </a:lnTo>
                                <a:lnTo>
                                  <a:pt x="288" y="3268"/>
                                </a:lnTo>
                                <a:lnTo>
                                  <a:pt x="288" y="3412"/>
                                </a:lnTo>
                                <a:lnTo>
                                  <a:pt x="346" y="3387"/>
                                </a:lnTo>
                                <a:lnTo>
                                  <a:pt x="403" y="3358"/>
                                </a:lnTo>
                                <a:lnTo>
                                  <a:pt x="459" y="3324"/>
                                </a:lnTo>
                                <a:lnTo>
                                  <a:pt x="513" y="3286"/>
                                </a:lnTo>
                                <a:lnTo>
                                  <a:pt x="566" y="3244"/>
                                </a:lnTo>
                                <a:lnTo>
                                  <a:pt x="616" y="3198"/>
                                </a:lnTo>
                                <a:lnTo>
                                  <a:pt x="665" y="3149"/>
                                </a:lnTo>
                                <a:lnTo>
                                  <a:pt x="712" y="3096"/>
                                </a:lnTo>
                                <a:lnTo>
                                  <a:pt x="757" y="3040"/>
                                </a:lnTo>
                                <a:lnTo>
                                  <a:pt x="800" y="2980"/>
                                </a:lnTo>
                                <a:lnTo>
                                  <a:pt x="841" y="2917"/>
                                </a:lnTo>
                                <a:lnTo>
                                  <a:pt x="880" y="2851"/>
                                </a:lnTo>
                                <a:lnTo>
                                  <a:pt x="917" y="2783"/>
                                </a:lnTo>
                                <a:lnTo>
                                  <a:pt x="951" y="2711"/>
                                </a:lnTo>
                                <a:lnTo>
                                  <a:pt x="983" y="2637"/>
                                </a:lnTo>
                                <a:lnTo>
                                  <a:pt x="1012" y="2561"/>
                                </a:lnTo>
                                <a:lnTo>
                                  <a:pt x="1039" y="2482"/>
                                </a:lnTo>
                                <a:lnTo>
                                  <a:pt x="1063" y="2401"/>
                                </a:lnTo>
                                <a:lnTo>
                                  <a:pt x="1084" y="2318"/>
                                </a:lnTo>
                                <a:lnTo>
                                  <a:pt x="1103" y="2234"/>
                                </a:lnTo>
                                <a:lnTo>
                                  <a:pt x="1118" y="2147"/>
                                </a:lnTo>
                                <a:lnTo>
                                  <a:pt x="1131" y="2059"/>
                                </a:lnTo>
                                <a:lnTo>
                                  <a:pt x="1141" y="1969"/>
                                </a:lnTo>
                                <a:lnTo>
                                  <a:pt x="1148" y="1878"/>
                                </a:lnTo>
                              </a:path>
                            </a:pathLst>
                          </a:custGeom>
                          <a:noFill/>
                          <a:ln w="12700">
                            <a:solidFill>
                              <a:srgbClr val="C55A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6A7F6" id="Group 7" o:spid="_x0000_s1026" style="position:absolute;margin-left:525.35pt;margin-top:206.3pt;width:58.6pt;height:193.25pt;z-index:251661312;mso-position-horizontal-relative:page;mso-position-vertical-relative:page" coordorigin="10507,4126" coordsize="1172,38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" o:allowincell="f">
                <v:shape id="Freeform 8" o:spid="_x0000_s1027" style="position:absolute;left:10517;top:6014;width:1152;height:1967;visibility:visible;mso-wrap-style:square;v-text-anchor:top" coordsize="1152,1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" path="m1148,r-7,91l1131,181r-13,88l1103,356r-19,84l1063,523r-24,81l1012,683r-29,76l951,833r-34,72l880,973r-39,66l800,1102r-43,60l712,1218r-47,53l616,1320r-50,46l513,1408r-54,38l403,1480r-57,29l288,1534r,-144l,1733r288,233l288,1822r57,-24l401,1769r55,-33l509,1699r51,-40l610,1614r48,-47l704,1516r44,-54l790,1405r41,-61l869,1281r36,-65l939,1147r31,-70l1000,1004r27,-75l1051,852r22,-79l1092,692r17,-82l1123,526r12,-85l1143,354r6,-87l1151,179r,-90l1148,xe" fillcolor="#c55a11" stroked="f">
                  <v:path arrowok="t" o:connecttype="custom" o:connectlocs="1148,0;1141,91;1131,181;1118,269;1103,356;1084,440;1063,523;1039,604;1012,683;983,759;951,833;917,905;880,973;841,1039;800,1102;757,1162;712,1218;665,1271;616,1320;566,1366;513,1408;459,1446;403,1480;346,1509;288,1534;288,1390;0,1733;288,1966;288,1822;345,1798;401,1769;456,1736;509,1699;560,1659;610,1614;658,1567;704,1516;748,1462;790,1405;831,1344;869,1281;905,1216;939,1147;970,1077;1000,1004;1027,929;1051,852;1073,773;1092,692;1109,610;1123,526;1135,441;1143,354;1149,267;1151,179;1151,89;1148,0" o:connectangles="0,0,0,0,0,0,0,0,0,0,0,0,0,0,0,0,0,0,0,0,0,0,0,0,0,0,0,0,0,0,0,0,0,0,0,0,0,0,0,0,0,0,0,0,0,0,0,0,0,0,0,0,0,0,0,0,0"/>
                </v:shape>
                <v:shape id="Freeform 9" o:spid="_x0000_s1028" style="position:absolute;left:10517;top:4136;width:1152;height:2022;visibility:visible;mso-wrap-style:square;v-text-anchor:top" coordsize="1152,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" path="m,l,287r59,3l117,296r58,11l232,323r55,19l342,365r54,28l448,424r51,34l549,497r48,42l644,584r45,48l732,683r42,55l814,795r38,61l888,919r35,65l955,1052r30,70l1012,1195r26,75l1061,1347r21,78l1100,1506r15,82l1128,1672r10,85l1146,1844r4,88l1152,2021r,-288l1150,1644r-4,-88l1138,1469r-10,-85l1115,1300r-15,-82l1082,1137r-21,-78l1038,982r-26,-75l985,834,955,764,923,696,888,631,852,568,814,507,774,450,732,395,689,344,644,296,597,251,549,209,499,170,448,136,396,105,342,77,287,54,232,35,175,19,117,8,59,2,,xe" fillcolor="#9e480e" stroked="f">
                  <v:path arrowok="t" o:connecttype="custom" o:connectlocs="0,287;117,296;232,323;342,365;448,424;549,497;644,584;732,683;814,795;888,919;955,1052;1012,1195;1061,1347;1100,1506;1128,1672;1146,1844;1152,2021;1150,1644;1138,1469;1115,1300;1082,1137;1038,982;985,834;923,696;852,568;774,450;689,344;597,251;499,170;396,105;287,54;175,19;59,2" o:connectangles="0,0,0,0,0,0,0,0,0,0,0,0,0,0,0,0,0,0,0,0,0,0,0,0,0,0,0,0,0,0,0,0,0"/>
                </v:shape>
                <v:shape id="Freeform 10" o:spid="_x0000_s1029" style="position:absolute;left:10517;top:4136;width:1152;height:3845;visibility:visible;mso-wrap-style:square;v-text-anchor:top" coordsize="1152,3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" path="m1152,2021r-2,-89l1146,1844r-8,-87l1128,1672r-13,-84l1100,1506r-18,-81l1061,1347r-23,-77l1012,1195r-27,-73l955,1052,923,984,888,919,852,856,814,795,774,738,732,683,689,632,644,584,597,539,549,497,499,458,448,424,396,393,342,365,287,342,232,323,175,307,117,296,59,290,,288,,,59,2r58,6l175,19r57,16l287,54r55,23l396,105r52,31l499,170r50,39l597,251r47,45l689,344r43,51l774,450r40,57l852,568r36,63l923,696r32,68l985,834r27,73l1038,982r23,77l1082,1137r18,81l1115,1300r13,84l1138,1469r8,87l1150,1644r2,89l1152,2021r-2,91l1145,2202r-7,89l1127,2378r-13,86l1097,2548r-19,83l1056,2711r-24,79l1005,2867r-29,75l944,3014r-34,69l874,3150r-39,65l795,3276r-43,58l708,3389r-47,52l613,3490r-51,45l511,3576r-54,37l402,3646r-57,29l287,3700r1,144l,3612,288,3268r,144l346,3387r57,-29l459,3324r54,-38l566,3244r50,-46l665,3149r47,-53l757,3040r43,-60l841,2917r39,-66l917,2783r34,-72l983,2637r29,-76l1039,2482r24,-81l1084,2318r19,-84l1118,2147r13,-88l1141,1969r7,-91e" filled="f" strokecolor="#c55a11" strokeweight="1pt">
                  <v:path arrowok="t" o:connecttype="custom" o:connectlocs="1150,1932;1138,1757;1115,1588;1082,1425;1038,1270;985,1122;923,984;852,856;774,738;689,632;597,539;499,458;396,393;287,342;175,307;59,290;0,0;117,8;232,35;342,77;448,136;549,209;644,296;732,395;814,507;888,631;955,764;1012,907;1061,1059;1100,1218;1128,1384;1146,1556;1152,1733;1150,2112;1138,2291;1114,2464;1078,2631;1032,2790;976,2942;910,3083;835,3215;752,3334;661,3441;562,3535;457,3613;345,3675;288,3844;288,3268;346,3387;459,3324;566,3244;665,3149;757,3040;841,2917;917,2783;983,2637;1039,2482;1084,2318;1118,2147;1141,1969"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14:anchorId="526BA149" wp14:editId="0617566C">
                <wp:simplePos x="0" y="0"/>
                <wp:positionH relativeFrom="page">
                  <wp:posOffset>188595</wp:posOffset>
                </wp:positionH>
                <wp:positionV relativeFrom="page">
                  <wp:posOffset>4761230</wp:posOffset>
                </wp:positionV>
                <wp:extent cx="694690" cy="2511425"/>
                <wp:effectExtent l="0" t="0" r="0" b="0"/>
                <wp:wrapNone/>
                <wp:docPr id="5117529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2511425"/>
                          <a:chOff x="297" y="7498"/>
                          <a:chExt cx="1094" cy="3955"/>
                        </a:xfrm>
                      </wpg:grpSpPr>
                      <wps:wsp>
                        <wps:cNvPr id="1626956790" name="Freeform 12"/>
                        <wps:cNvSpPr>
                          <a:spLocks/>
                        </wps:cNvSpPr>
                        <wps:spPr bwMode="auto">
                          <a:xfrm>
                            <a:off x="307" y="9302"/>
                            <a:ext cx="1074" cy="2140"/>
                          </a:xfrm>
                          <a:custGeom>
                            <a:avLst/>
                            <a:gdLst>
                              <a:gd name="T0" fmla="*/ 0 w 1074"/>
                              <a:gd name="T1" fmla="*/ 0 h 2140"/>
                              <a:gd name="T2" fmla="*/ 0 w 1074"/>
                              <a:gd name="T3" fmla="*/ 268 h 2140"/>
                              <a:gd name="T4" fmla="*/ 1 w 1074"/>
                              <a:gd name="T5" fmla="*/ 358 h 2140"/>
                              <a:gd name="T6" fmla="*/ 5 w 1074"/>
                              <a:gd name="T7" fmla="*/ 448 h 2140"/>
                              <a:gd name="T8" fmla="*/ 12 w 1074"/>
                              <a:gd name="T9" fmla="*/ 536 h 2140"/>
                              <a:gd name="T10" fmla="*/ 21 w 1074"/>
                              <a:gd name="T11" fmla="*/ 623 h 2140"/>
                              <a:gd name="T12" fmla="*/ 32 w 1074"/>
                              <a:gd name="T13" fmla="*/ 709 h 2140"/>
                              <a:gd name="T14" fmla="*/ 47 w 1074"/>
                              <a:gd name="T15" fmla="*/ 794 h 2140"/>
                              <a:gd name="T16" fmla="*/ 63 w 1074"/>
                              <a:gd name="T17" fmla="*/ 876 h 2140"/>
                              <a:gd name="T18" fmla="*/ 82 w 1074"/>
                              <a:gd name="T19" fmla="*/ 957 h 2140"/>
                              <a:gd name="T20" fmla="*/ 103 w 1074"/>
                              <a:gd name="T21" fmla="*/ 1037 h 2140"/>
                              <a:gd name="T22" fmla="*/ 126 w 1074"/>
                              <a:gd name="T23" fmla="*/ 1114 h 2140"/>
                              <a:gd name="T24" fmla="*/ 152 w 1074"/>
                              <a:gd name="T25" fmla="*/ 1189 h 2140"/>
                              <a:gd name="T26" fmla="*/ 179 w 1074"/>
                              <a:gd name="T27" fmla="*/ 1262 h 2140"/>
                              <a:gd name="T28" fmla="*/ 209 w 1074"/>
                              <a:gd name="T29" fmla="*/ 1332 h 2140"/>
                              <a:gd name="T30" fmla="*/ 240 w 1074"/>
                              <a:gd name="T31" fmla="*/ 1400 h 2140"/>
                              <a:gd name="T32" fmla="*/ 274 w 1074"/>
                              <a:gd name="T33" fmla="*/ 1466 h 2140"/>
                              <a:gd name="T34" fmla="*/ 309 w 1074"/>
                              <a:gd name="T35" fmla="*/ 1529 h 2140"/>
                              <a:gd name="T36" fmla="*/ 346 w 1074"/>
                              <a:gd name="T37" fmla="*/ 1589 h 2140"/>
                              <a:gd name="T38" fmla="*/ 385 w 1074"/>
                              <a:gd name="T39" fmla="*/ 1646 h 2140"/>
                              <a:gd name="T40" fmla="*/ 426 w 1074"/>
                              <a:gd name="T41" fmla="*/ 1700 h 2140"/>
                              <a:gd name="T42" fmla="*/ 468 w 1074"/>
                              <a:gd name="T43" fmla="*/ 1750 h 2140"/>
                              <a:gd name="T44" fmla="*/ 512 w 1074"/>
                              <a:gd name="T45" fmla="*/ 1798 h 2140"/>
                              <a:gd name="T46" fmla="*/ 557 w 1074"/>
                              <a:gd name="T47" fmla="*/ 1842 h 2140"/>
                              <a:gd name="T48" fmla="*/ 604 w 1074"/>
                              <a:gd name="T49" fmla="*/ 1882 h 2140"/>
                              <a:gd name="T50" fmla="*/ 652 w 1074"/>
                              <a:gd name="T51" fmla="*/ 1919 h 2140"/>
                              <a:gd name="T52" fmla="*/ 702 w 1074"/>
                              <a:gd name="T53" fmla="*/ 1951 h 2140"/>
                              <a:gd name="T54" fmla="*/ 753 w 1074"/>
                              <a:gd name="T55" fmla="*/ 1980 h 2140"/>
                              <a:gd name="T56" fmla="*/ 805 w 1074"/>
                              <a:gd name="T57" fmla="*/ 2005 h 2140"/>
                              <a:gd name="T58" fmla="*/ 805 w 1074"/>
                              <a:gd name="T59" fmla="*/ 2139 h 2140"/>
                              <a:gd name="T60" fmla="*/ 1074 w 1074"/>
                              <a:gd name="T61" fmla="*/ 1928 h 2140"/>
                              <a:gd name="T62" fmla="*/ 805 w 1074"/>
                              <a:gd name="T63" fmla="*/ 1602 h 2140"/>
                              <a:gd name="T64" fmla="*/ 805 w 1074"/>
                              <a:gd name="T65" fmla="*/ 1737 h 2140"/>
                              <a:gd name="T66" fmla="*/ 753 w 1074"/>
                              <a:gd name="T67" fmla="*/ 1712 h 2140"/>
                              <a:gd name="T68" fmla="*/ 702 w 1074"/>
                              <a:gd name="T69" fmla="*/ 1683 h 2140"/>
                              <a:gd name="T70" fmla="*/ 652 w 1074"/>
                              <a:gd name="T71" fmla="*/ 1650 h 2140"/>
                              <a:gd name="T72" fmla="*/ 604 w 1074"/>
                              <a:gd name="T73" fmla="*/ 1613 h 2140"/>
                              <a:gd name="T74" fmla="*/ 557 w 1074"/>
                              <a:gd name="T75" fmla="*/ 1573 h 2140"/>
                              <a:gd name="T76" fmla="*/ 512 w 1074"/>
                              <a:gd name="T77" fmla="*/ 1529 h 2140"/>
                              <a:gd name="T78" fmla="*/ 468 w 1074"/>
                              <a:gd name="T79" fmla="*/ 1482 h 2140"/>
                              <a:gd name="T80" fmla="*/ 426 w 1074"/>
                              <a:gd name="T81" fmla="*/ 1431 h 2140"/>
                              <a:gd name="T82" fmla="*/ 385 w 1074"/>
                              <a:gd name="T83" fmla="*/ 1377 h 2140"/>
                              <a:gd name="T84" fmla="*/ 346 w 1074"/>
                              <a:gd name="T85" fmla="*/ 1320 h 2140"/>
                              <a:gd name="T86" fmla="*/ 309 w 1074"/>
                              <a:gd name="T87" fmla="*/ 1260 h 2140"/>
                              <a:gd name="T88" fmla="*/ 274 w 1074"/>
                              <a:gd name="T89" fmla="*/ 1197 h 2140"/>
                              <a:gd name="T90" fmla="*/ 240 w 1074"/>
                              <a:gd name="T91" fmla="*/ 1132 h 2140"/>
                              <a:gd name="T92" fmla="*/ 209 w 1074"/>
                              <a:gd name="T93" fmla="*/ 1064 h 2140"/>
                              <a:gd name="T94" fmla="*/ 179 w 1074"/>
                              <a:gd name="T95" fmla="*/ 993 h 2140"/>
                              <a:gd name="T96" fmla="*/ 152 w 1074"/>
                              <a:gd name="T97" fmla="*/ 920 h 2140"/>
                              <a:gd name="T98" fmla="*/ 126 w 1074"/>
                              <a:gd name="T99" fmla="*/ 845 h 2140"/>
                              <a:gd name="T100" fmla="*/ 103 w 1074"/>
                              <a:gd name="T101" fmla="*/ 768 h 2140"/>
                              <a:gd name="T102" fmla="*/ 82 w 1074"/>
                              <a:gd name="T103" fmla="*/ 689 h 2140"/>
                              <a:gd name="T104" fmla="*/ 63 w 1074"/>
                              <a:gd name="T105" fmla="*/ 608 h 2140"/>
                              <a:gd name="T106" fmla="*/ 47 w 1074"/>
                              <a:gd name="T107" fmla="*/ 525 h 2140"/>
                              <a:gd name="T108" fmla="*/ 32 w 1074"/>
                              <a:gd name="T109" fmla="*/ 441 h 2140"/>
                              <a:gd name="T110" fmla="*/ 21 w 1074"/>
                              <a:gd name="T111" fmla="*/ 355 h 2140"/>
                              <a:gd name="T112" fmla="*/ 12 w 1074"/>
                              <a:gd name="T113" fmla="*/ 268 h 2140"/>
                              <a:gd name="T114" fmla="*/ 5 w 1074"/>
                              <a:gd name="T115" fmla="*/ 179 h 2140"/>
                              <a:gd name="T116" fmla="*/ 1 w 1074"/>
                              <a:gd name="T117" fmla="*/ 90 h 2140"/>
                              <a:gd name="T118" fmla="*/ 0 w 1074"/>
                              <a:gd name="T119" fmla="*/ 0 h 2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74" h="2140">
                                <a:moveTo>
                                  <a:pt x="0" y="0"/>
                                </a:moveTo>
                                <a:lnTo>
                                  <a:pt x="0" y="268"/>
                                </a:lnTo>
                                <a:lnTo>
                                  <a:pt x="1" y="358"/>
                                </a:lnTo>
                                <a:lnTo>
                                  <a:pt x="5" y="448"/>
                                </a:lnTo>
                                <a:lnTo>
                                  <a:pt x="12" y="536"/>
                                </a:lnTo>
                                <a:lnTo>
                                  <a:pt x="21" y="623"/>
                                </a:lnTo>
                                <a:lnTo>
                                  <a:pt x="32" y="709"/>
                                </a:lnTo>
                                <a:lnTo>
                                  <a:pt x="47" y="794"/>
                                </a:lnTo>
                                <a:lnTo>
                                  <a:pt x="63" y="876"/>
                                </a:lnTo>
                                <a:lnTo>
                                  <a:pt x="82" y="957"/>
                                </a:lnTo>
                                <a:lnTo>
                                  <a:pt x="103" y="1037"/>
                                </a:lnTo>
                                <a:lnTo>
                                  <a:pt x="126" y="1114"/>
                                </a:lnTo>
                                <a:lnTo>
                                  <a:pt x="152" y="1189"/>
                                </a:lnTo>
                                <a:lnTo>
                                  <a:pt x="179" y="1262"/>
                                </a:lnTo>
                                <a:lnTo>
                                  <a:pt x="209" y="1332"/>
                                </a:lnTo>
                                <a:lnTo>
                                  <a:pt x="240" y="1400"/>
                                </a:lnTo>
                                <a:lnTo>
                                  <a:pt x="274" y="1466"/>
                                </a:lnTo>
                                <a:lnTo>
                                  <a:pt x="309" y="1529"/>
                                </a:lnTo>
                                <a:lnTo>
                                  <a:pt x="346" y="1589"/>
                                </a:lnTo>
                                <a:lnTo>
                                  <a:pt x="385" y="1646"/>
                                </a:lnTo>
                                <a:lnTo>
                                  <a:pt x="426" y="1700"/>
                                </a:lnTo>
                                <a:lnTo>
                                  <a:pt x="468" y="1750"/>
                                </a:lnTo>
                                <a:lnTo>
                                  <a:pt x="512" y="1798"/>
                                </a:lnTo>
                                <a:lnTo>
                                  <a:pt x="557" y="1842"/>
                                </a:lnTo>
                                <a:lnTo>
                                  <a:pt x="604" y="1882"/>
                                </a:lnTo>
                                <a:lnTo>
                                  <a:pt x="652" y="1919"/>
                                </a:lnTo>
                                <a:lnTo>
                                  <a:pt x="702" y="1951"/>
                                </a:lnTo>
                                <a:lnTo>
                                  <a:pt x="753" y="1980"/>
                                </a:lnTo>
                                <a:lnTo>
                                  <a:pt x="805" y="2005"/>
                                </a:lnTo>
                                <a:lnTo>
                                  <a:pt x="805" y="2139"/>
                                </a:lnTo>
                                <a:lnTo>
                                  <a:pt x="1074" y="1928"/>
                                </a:lnTo>
                                <a:lnTo>
                                  <a:pt x="805" y="1602"/>
                                </a:lnTo>
                                <a:lnTo>
                                  <a:pt x="805" y="1737"/>
                                </a:lnTo>
                                <a:lnTo>
                                  <a:pt x="753" y="1712"/>
                                </a:lnTo>
                                <a:lnTo>
                                  <a:pt x="702" y="1683"/>
                                </a:lnTo>
                                <a:lnTo>
                                  <a:pt x="652" y="1650"/>
                                </a:lnTo>
                                <a:lnTo>
                                  <a:pt x="604" y="1613"/>
                                </a:lnTo>
                                <a:lnTo>
                                  <a:pt x="557" y="1573"/>
                                </a:lnTo>
                                <a:lnTo>
                                  <a:pt x="512" y="1529"/>
                                </a:lnTo>
                                <a:lnTo>
                                  <a:pt x="468" y="1482"/>
                                </a:lnTo>
                                <a:lnTo>
                                  <a:pt x="426" y="1431"/>
                                </a:lnTo>
                                <a:lnTo>
                                  <a:pt x="385" y="1377"/>
                                </a:lnTo>
                                <a:lnTo>
                                  <a:pt x="346" y="1320"/>
                                </a:lnTo>
                                <a:lnTo>
                                  <a:pt x="309" y="1260"/>
                                </a:lnTo>
                                <a:lnTo>
                                  <a:pt x="274" y="1197"/>
                                </a:lnTo>
                                <a:lnTo>
                                  <a:pt x="240" y="1132"/>
                                </a:lnTo>
                                <a:lnTo>
                                  <a:pt x="209" y="1064"/>
                                </a:lnTo>
                                <a:lnTo>
                                  <a:pt x="179" y="993"/>
                                </a:lnTo>
                                <a:lnTo>
                                  <a:pt x="152" y="920"/>
                                </a:lnTo>
                                <a:lnTo>
                                  <a:pt x="126" y="845"/>
                                </a:lnTo>
                                <a:lnTo>
                                  <a:pt x="103" y="768"/>
                                </a:lnTo>
                                <a:lnTo>
                                  <a:pt x="82" y="689"/>
                                </a:lnTo>
                                <a:lnTo>
                                  <a:pt x="63" y="608"/>
                                </a:lnTo>
                                <a:lnTo>
                                  <a:pt x="47" y="525"/>
                                </a:lnTo>
                                <a:lnTo>
                                  <a:pt x="32" y="441"/>
                                </a:lnTo>
                                <a:lnTo>
                                  <a:pt x="21" y="355"/>
                                </a:lnTo>
                                <a:lnTo>
                                  <a:pt x="12" y="268"/>
                                </a:lnTo>
                                <a:lnTo>
                                  <a:pt x="5" y="179"/>
                                </a:lnTo>
                                <a:lnTo>
                                  <a:pt x="1" y="90"/>
                                </a:lnTo>
                                <a:lnTo>
                                  <a:pt x="0" y="0"/>
                                </a:lnTo>
                                <a:close/>
                              </a:path>
                            </a:pathLst>
                          </a:custGeom>
                          <a:solidFill>
                            <a:srgbClr val="00B1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913395" name="Freeform 13"/>
                        <wps:cNvSpPr>
                          <a:spLocks/>
                        </wps:cNvSpPr>
                        <wps:spPr bwMode="auto">
                          <a:xfrm>
                            <a:off x="308" y="7508"/>
                            <a:ext cx="1074" cy="1929"/>
                          </a:xfrm>
                          <a:custGeom>
                            <a:avLst/>
                            <a:gdLst>
                              <a:gd name="T0" fmla="*/ 1053 w 1074"/>
                              <a:gd name="T1" fmla="*/ 0 h 1929"/>
                              <a:gd name="T2" fmla="*/ 1013 w 1074"/>
                              <a:gd name="T3" fmla="*/ 2 h 1929"/>
                              <a:gd name="T4" fmla="*/ 938 w 1074"/>
                              <a:gd name="T5" fmla="*/ 14 h 1929"/>
                              <a:gd name="T6" fmla="*/ 831 w 1074"/>
                              <a:gd name="T7" fmla="*/ 46 h 1929"/>
                              <a:gd name="T8" fmla="*/ 728 w 1074"/>
                              <a:gd name="T9" fmla="*/ 94 h 1929"/>
                              <a:gd name="T10" fmla="*/ 630 w 1074"/>
                              <a:gd name="T11" fmla="*/ 159 h 1929"/>
                              <a:gd name="T12" fmla="*/ 536 w 1074"/>
                              <a:gd name="T13" fmla="*/ 239 h 1929"/>
                              <a:gd name="T14" fmla="*/ 449 w 1074"/>
                              <a:gd name="T15" fmla="*/ 333 h 1929"/>
                              <a:gd name="T16" fmla="*/ 368 w 1074"/>
                              <a:gd name="T17" fmla="*/ 440 h 1929"/>
                              <a:gd name="T18" fmla="*/ 294 w 1074"/>
                              <a:gd name="T19" fmla="*/ 560 h 1929"/>
                              <a:gd name="T20" fmla="*/ 226 w 1074"/>
                              <a:gd name="T21" fmla="*/ 690 h 1929"/>
                              <a:gd name="T22" fmla="*/ 167 w 1074"/>
                              <a:gd name="T23" fmla="*/ 831 h 1929"/>
                              <a:gd name="T24" fmla="*/ 116 w 1074"/>
                              <a:gd name="T25" fmla="*/ 981 h 1929"/>
                              <a:gd name="T26" fmla="*/ 73 w 1074"/>
                              <a:gd name="T27" fmla="*/ 1139 h 1929"/>
                              <a:gd name="T28" fmla="*/ 40 w 1074"/>
                              <a:gd name="T29" fmla="*/ 1305 h 1929"/>
                              <a:gd name="T30" fmla="*/ 16 w 1074"/>
                              <a:gd name="T31" fmla="*/ 1477 h 1929"/>
                              <a:gd name="T32" fmla="*/ 2 w 1074"/>
                              <a:gd name="T33" fmla="*/ 1654 h 1929"/>
                              <a:gd name="T34" fmla="*/ 0 w 1074"/>
                              <a:gd name="T35" fmla="*/ 1836 h 1929"/>
                              <a:gd name="T36" fmla="*/ 8 w 1074"/>
                              <a:gd name="T37" fmla="*/ 1835 h 1929"/>
                              <a:gd name="T38" fmla="*/ 27 w 1074"/>
                              <a:gd name="T39" fmla="*/ 1654 h 1929"/>
                              <a:gd name="T40" fmla="*/ 57 w 1074"/>
                              <a:gd name="T41" fmla="*/ 1480 h 1929"/>
                              <a:gd name="T42" fmla="*/ 97 w 1074"/>
                              <a:gd name="T43" fmla="*/ 1314 h 1929"/>
                              <a:gd name="T44" fmla="*/ 146 w 1074"/>
                              <a:gd name="T45" fmla="*/ 1156 h 1929"/>
                              <a:gd name="T46" fmla="*/ 204 w 1074"/>
                              <a:gd name="T47" fmla="*/ 1009 h 1929"/>
                              <a:gd name="T48" fmla="*/ 269 w 1074"/>
                              <a:gd name="T49" fmla="*/ 872 h 1929"/>
                              <a:gd name="T50" fmla="*/ 343 w 1074"/>
                              <a:gd name="T51" fmla="*/ 747 h 1929"/>
                              <a:gd name="T52" fmla="*/ 423 w 1074"/>
                              <a:gd name="T53" fmla="*/ 634 h 1929"/>
                              <a:gd name="T54" fmla="*/ 510 w 1074"/>
                              <a:gd name="T55" fmla="*/ 535 h 1929"/>
                              <a:gd name="T56" fmla="*/ 602 w 1074"/>
                              <a:gd name="T57" fmla="*/ 450 h 1929"/>
                              <a:gd name="T58" fmla="*/ 700 w 1074"/>
                              <a:gd name="T59" fmla="*/ 380 h 1929"/>
                              <a:gd name="T60" fmla="*/ 802 w 1074"/>
                              <a:gd name="T61" fmla="*/ 326 h 1929"/>
                              <a:gd name="T62" fmla="*/ 908 w 1074"/>
                              <a:gd name="T63" fmla="*/ 289 h 1929"/>
                              <a:gd name="T64" fmla="*/ 1017 w 1074"/>
                              <a:gd name="T65" fmla="*/ 270 h 1929"/>
                              <a:gd name="T66" fmla="*/ 1073 w 1074"/>
                              <a:gd name="T67" fmla="*/ 0 h 1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4" h="1929">
                                <a:moveTo>
                                  <a:pt x="1073" y="0"/>
                                </a:moveTo>
                                <a:lnTo>
                                  <a:pt x="1053" y="0"/>
                                </a:lnTo>
                                <a:lnTo>
                                  <a:pt x="1033" y="1"/>
                                </a:lnTo>
                                <a:lnTo>
                                  <a:pt x="1013" y="2"/>
                                </a:lnTo>
                                <a:lnTo>
                                  <a:pt x="993" y="5"/>
                                </a:lnTo>
                                <a:lnTo>
                                  <a:pt x="938" y="14"/>
                                </a:lnTo>
                                <a:lnTo>
                                  <a:pt x="884" y="27"/>
                                </a:lnTo>
                                <a:lnTo>
                                  <a:pt x="831" y="46"/>
                                </a:lnTo>
                                <a:lnTo>
                                  <a:pt x="779" y="68"/>
                                </a:lnTo>
                                <a:lnTo>
                                  <a:pt x="728" y="94"/>
                                </a:lnTo>
                                <a:lnTo>
                                  <a:pt x="678" y="125"/>
                                </a:lnTo>
                                <a:lnTo>
                                  <a:pt x="630" y="159"/>
                                </a:lnTo>
                                <a:lnTo>
                                  <a:pt x="582" y="197"/>
                                </a:lnTo>
                                <a:lnTo>
                                  <a:pt x="536" y="239"/>
                                </a:lnTo>
                                <a:lnTo>
                                  <a:pt x="492" y="284"/>
                                </a:lnTo>
                                <a:lnTo>
                                  <a:pt x="449" y="333"/>
                                </a:lnTo>
                                <a:lnTo>
                                  <a:pt x="408" y="385"/>
                                </a:lnTo>
                                <a:lnTo>
                                  <a:pt x="368" y="440"/>
                                </a:lnTo>
                                <a:lnTo>
                                  <a:pt x="330" y="498"/>
                                </a:lnTo>
                                <a:lnTo>
                                  <a:pt x="294" y="560"/>
                                </a:lnTo>
                                <a:lnTo>
                                  <a:pt x="259" y="623"/>
                                </a:lnTo>
                                <a:lnTo>
                                  <a:pt x="226" y="690"/>
                                </a:lnTo>
                                <a:lnTo>
                                  <a:pt x="196" y="759"/>
                                </a:lnTo>
                                <a:lnTo>
                                  <a:pt x="167" y="831"/>
                                </a:lnTo>
                                <a:lnTo>
                                  <a:pt x="140" y="905"/>
                                </a:lnTo>
                                <a:lnTo>
                                  <a:pt x="116" y="981"/>
                                </a:lnTo>
                                <a:lnTo>
                                  <a:pt x="93" y="1059"/>
                                </a:lnTo>
                                <a:lnTo>
                                  <a:pt x="73" y="1139"/>
                                </a:lnTo>
                                <a:lnTo>
                                  <a:pt x="55" y="1221"/>
                                </a:lnTo>
                                <a:lnTo>
                                  <a:pt x="40" y="1305"/>
                                </a:lnTo>
                                <a:lnTo>
                                  <a:pt x="26" y="1390"/>
                                </a:lnTo>
                                <a:lnTo>
                                  <a:pt x="16" y="1477"/>
                                </a:lnTo>
                                <a:lnTo>
                                  <a:pt x="8" y="1565"/>
                                </a:lnTo>
                                <a:lnTo>
                                  <a:pt x="2" y="1654"/>
                                </a:lnTo>
                                <a:lnTo>
                                  <a:pt x="0" y="1744"/>
                                </a:lnTo>
                                <a:lnTo>
                                  <a:pt x="0" y="1836"/>
                                </a:lnTo>
                                <a:lnTo>
                                  <a:pt x="2" y="1928"/>
                                </a:lnTo>
                                <a:lnTo>
                                  <a:pt x="8" y="1835"/>
                                </a:lnTo>
                                <a:lnTo>
                                  <a:pt x="16" y="1744"/>
                                </a:lnTo>
                                <a:lnTo>
                                  <a:pt x="27" y="1654"/>
                                </a:lnTo>
                                <a:lnTo>
                                  <a:pt x="41" y="1566"/>
                                </a:lnTo>
                                <a:lnTo>
                                  <a:pt x="57" y="1480"/>
                                </a:lnTo>
                                <a:lnTo>
                                  <a:pt x="76" y="1396"/>
                                </a:lnTo>
                                <a:lnTo>
                                  <a:pt x="97" y="1314"/>
                                </a:lnTo>
                                <a:lnTo>
                                  <a:pt x="120" y="1234"/>
                                </a:lnTo>
                                <a:lnTo>
                                  <a:pt x="146" y="1156"/>
                                </a:lnTo>
                                <a:lnTo>
                                  <a:pt x="174" y="1081"/>
                                </a:lnTo>
                                <a:lnTo>
                                  <a:pt x="204" y="1009"/>
                                </a:lnTo>
                                <a:lnTo>
                                  <a:pt x="236" y="939"/>
                                </a:lnTo>
                                <a:lnTo>
                                  <a:pt x="269" y="872"/>
                                </a:lnTo>
                                <a:lnTo>
                                  <a:pt x="305" y="808"/>
                                </a:lnTo>
                                <a:lnTo>
                                  <a:pt x="343" y="747"/>
                                </a:lnTo>
                                <a:lnTo>
                                  <a:pt x="382" y="689"/>
                                </a:lnTo>
                                <a:lnTo>
                                  <a:pt x="423" y="634"/>
                                </a:lnTo>
                                <a:lnTo>
                                  <a:pt x="466" y="583"/>
                                </a:lnTo>
                                <a:lnTo>
                                  <a:pt x="510" y="535"/>
                                </a:lnTo>
                                <a:lnTo>
                                  <a:pt x="555" y="490"/>
                                </a:lnTo>
                                <a:lnTo>
                                  <a:pt x="602" y="450"/>
                                </a:lnTo>
                                <a:lnTo>
                                  <a:pt x="650" y="413"/>
                                </a:lnTo>
                                <a:lnTo>
                                  <a:pt x="700" y="380"/>
                                </a:lnTo>
                                <a:lnTo>
                                  <a:pt x="750" y="351"/>
                                </a:lnTo>
                                <a:lnTo>
                                  <a:pt x="802" y="326"/>
                                </a:lnTo>
                                <a:lnTo>
                                  <a:pt x="854" y="305"/>
                                </a:lnTo>
                                <a:lnTo>
                                  <a:pt x="908" y="289"/>
                                </a:lnTo>
                                <a:lnTo>
                                  <a:pt x="962" y="277"/>
                                </a:lnTo>
                                <a:lnTo>
                                  <a:pt x="1017" y="270"/>
                                </a:lnTo>
                                <a:lnTo>
                                  <a:pt x="1073" y="268"/>
                                </a:lnTo>
                                <a:lnTo>
                                  <a:pt x="1073" y="0"/>
                                </a:lnTo>
                                <a:close/>
                              </a:path>
                            </a:pathLst>
                          </a:custGeom>
                          <a:solidFill>
                            <a:srgbClr val="008E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438662" name="Freeform 14"/>
                        <wps:cNvSpPr>
                          <a:spLocks/>
                        </wps:cNvSpPr>
                        <wps:spPr bwMode="auto">
                          <a:xfrm>
                            <a:off x="307" y="7508"/>
                            <a:ext cx="1074" cy="3935"/>
                          </a:xfrm>
                          <a:custGeom>
                            <a:avLst/>
                            <a:gdLst>
                              <a:gd name="T0" fmla="*/ 1 w 1074"/>
                              <a:gd name="T1" fmla="*/ 1884 h 3935"/>
                              <a:gd name="T2" fmla="*/ 12 w 1074"/>
                              <a:gd name="T3" fmla="*/ 2062 h 3935"/>
                              <a:gd name="T4" fmla="*/ 32 w 1074"/>
                              <a:gd name="T5" fmla="*/ 2235 h 3935"/>
                              <a:gd name="T6" fmla="*/ 63 w 1074"/>
                              <a:gd name="T7" fmla="*/ 2402 h 3935"/>
                              <a:gd name="T8" fmla="*/ 103 w 1074"/>
                              <a:gd name="T9" fmla="*/ 2562 h 3935"/>
                              <a:gd name="T10" fmla="*/ 152 w 1074"/>
                              <a:gd name="T11" fmla="*/ 2714 h 3935"/>
                              <a:gd name="T12" fmla="*/ 209 w 1074"/>
                              <a:gd name="T13" fmla="*/ 2858 h 3935"/>
                              <a:gd name="T14" fmla="*/ 274 w 1074"/>
                              <a:gd name="T15" fmla="*/ 2992 h 3935"/>
                              <a:gd name="T16" fmla="*/ 346 w 1074"/>
                              <a:gd name="T17" fmla="*/ 3114 h 3935"/>
                              <a:gd name="T18" fmla="*/ 426 w 1074"/>
                              <a:gd name="T19" fmla="*/ 3225 h 3935"/>
                              <a:gd name="T20" fmla="*/ 512 w 1074"/>
                              <a:gd name="T21" fmla="*/ 3323 h 3935"/>
                              <a:gd name="T22" fmla="*/ 604 w 1074"/>
                              <a:gd name="T23" fmla="*/ 3408 h 3935"/>
                              <a:gd name="T24" fmla="*/ 702 w 1074"/>
                              <a:gd name="T25" fmla="*/ 3477 h 3935"/>
                              <a:gd name="T26" fmla="*/ 805 w 1074"/>
                              <a:gd name="T27" fmla="*/ 3531 h 3935"/>
                              <a:gd name="T28" fmla="*/ 1074 w 1074"/>
                              <a:gd name="T29" fmla="*/ 3722 h 3935"/>
                              <a:gd name="T30" fmla="*/ 805 w 1074"/>
                              <a:gd name="T31" fmla="*/ 3799 h 3935"/>
                              <a:gd name="T32" fmla="*/ 702 w 1074"/>
                              <a:gd name="T33" fmla="*/ 3746 h 3935"/>
                              <a:gd name="T34" fmla="*/ 604 w 1074"/>
                              <a:gd name="T35" fmla="*/ 3676 h 3935"/>
                              <a:gd name="T36" fmla="*/ 512 w 1074"/>
                              <a:gd name="T37" fmla="*/ 3592 h 3935"/>
                              <a:gd name="T38" fmla="*/ 426 w 1074"/>
                              <a:gd name="T39" fmla="*/ 3494 h 3935"/>
                              <a:gd name="T40" fmla="*/ 346 w 1074"/>
                              <a:gd name="T41" fmla="*/ 3383 h 3935"/>
                              <a:gd name="T42" fmla="*/ 274 w 1074"/>
                              <a:gd name="T43" fmla="*/ 3260 h 3935"/>
                              <a:gd name="T44" fmla="*/ 209 w 1074"/>
                              <a:gd name="T45" fmla="*/ 3126 h 3935"/>
                              <a:gd name="T46" fmla="*/ 152 w 1074"/>
                              <a:gd name="T47" fmla="*/ 2983 h 3935"/>
                              <a:gd name="T48" fmla="*/ 103 w 1074"/>
                              <a:gd name="T49" fmla="*/ 2831 h 3935"/>
                              <a:gd name="T50" fmla="*/ 63 w 1074"/>
                              <a:gd name="T51" fmla="*/ 2670 h 3935"/>
                              <a:gd name="T52" fmla="*/ 32 w 1074"/>
                              <a:gd name="T53" fmla="*/ 2503 h 3935"/>
                              <a:gd name="T54" fmla="*/ 12 w 1074"/>
                              <a:gd name="T55" fmla="*/ 2330 h 3935"/>
                              <a:gd name="T56" fmla="*/ 1 w 1074"/>
                              <a:gd name="T57" fmla="*/ 2153 h 3935"/>
                              <a:gd name="T58" fmla="*/ 0 w 1074"/>
                              <a:gd name="T59" fmla="*/ 1794 h 3935"/>
                              <a:gd name="T60" fmla="*/ 5 w 1074"/>
                              <a:gd name="T61" fmla="*/ 1610 h 3935"/>
                              <a:gd name="T62" fmla="*/ 21 w 1074"/>
                              <a:gd name="T63" fmla="*/ 1432 h 3935"/>
                              <a:gd name="T64" fmla="*/ 48 w 1074"/>
                              <a:gd name="T65" fmla="*/ 1260 h 3935"/>
                              <a:gd name="T66" fmla="*/ 84 w 1074"/>
                              <a:gd name="T67" fmla="*/ 1095 h 3935"/>
                              <a:gd name="T68" fmla="*/ 129 w 1074"/>
                              <a:gd name="T69" fmla="*/ 938 h 3935"/>
                              <a:gd name="T70" fmla="*/ 183 w 1074"/>
                              <a:gd name="T71" fmla="*/ 791 h 3935"/>
                              <a:gd name="T72" fmla="*/ 245 w 1074"/>
                              <a:gd name="T73" fmla="*/ 652 h 3935"/>
                              <a:gd name="T74" fmla="*/ 314 w 1074"/>
                              <a:gd name="T75" fmla="*/ 525 h 3935"/>
                              <a:gd name="T76" fmla="*/ 390 w 1074"/>
                              <a:gd name="T77" fmla="*/ 409 h 3935"/>
                              <a:gd name="T78" fmla="*/ 473 w 1074"/>
                              <a:gd name="T79" fmla="*/ 306 h 3935"/>
                              <a:gd name="T80" fmla="*/ 562 w 1074"/>
                              <a:gd name="T81" fmla="*/ 216 h 3935"/>
                              <a:gd name="T82" fmla="*/ 655 w 1074"/>
                              <a:gd name="T83" fmla="*/ 140 h 3935"/>
                              <a:gd name="T84" fmla="*/ 754 w 1074"/>
                              <a:gd name="T85" fmla="*/ 80 h 3935"/>
                              <a:gd name="T86" fmla="*/ 857 w 1074"/>
                              <a:gd name="T87" fmla="*/ 36 h 3935"/>
                              <a:gd name="T88" fmla="*/ 964 w 1074"/>
                              <a:gd name="T89" fmla="*/ 9 h 3935"/>
                              <a:gd name="T90" fmla="*/ 1074 w 1074"/>
                              <a:gd name="T91" fmla="*/ 0 h 3935"/>
                              <a:gd name="T92" fmla="*/ 1018 w 1074"/>
                              <a:gd name="T93" fmla="*/ 270 h 3935"/>
                              <a:gd name="T94" fmla="*/ 908 w 1074"/>
                              <a:gd name="T95" fmla="*/ 289 h 3935"/>
                              <a:gd name="T96" fmla="*/ 802 w 1074"/>
                              <a:gd name="T97" fmla="*/ 326 h 3935"/>
                              <a:gd name="T98" fmla="*/ 700 w 1074"/>
                              <a:gd name="T99" fmla="*/ 380 h 3935"/>
                              <a:gd name="T100" fmla="*/ 602 w 1074"/>
                              <a:gd name="T101" fmla="*/ 450 h 3935"/>
                              <a:gd name="T102" fmla="*/ 510 w 1074"/>
                              <a:gd name="T103" fmla="*/ 535 h 3935"/>
                              <a:gd name="T104" fmla="*/ 423 w 1074"/>
                              <a:gd name="T105" fmla="*/ 634 h 3935"/>
                              <a:gd name="T106" fmla="*/ 343 w 1074"/>
                              <a:gd name="T107" fmla="*/ 747 h 3935"/>
                              <a:gd name="T108" fmla="*/ 270 w 1074"/>
                              <a:gd name="T109" fmla="*/ 872 h 3935"/>
                              <a:gd name="T110" fmla="*/ 204 w 1074"/>
                              <a:gd name="T111" fmla="*/ 1009 h 3935"/>
                              <a:gd name="T112" fmla="*/ 146 w 1074"/>
                              <a:gd name="T113" fmla="*/ 1156 h 3935"/>
                              <a:gd name="T114" fmla="*/ 97 w 1074"/>
                              <a:gd name="T115" fmla="*/ 1314 h 3935"/>
                              <a:gd name="T116" fmla="*/ 57 w 1074"/>
                              <a:gd name="T117" fmla="*/ 1480 h 3935"/>
                              <a:gd name="T118" fmla="*/ 28 w 1074"/>
                              <a:gd name="T119" fmla="*/ 1654 h 3935"/>
                              <a:gd name="T120" fmla="*/ 8 w 1074"/>
                              <a:gd name="T121" fmla="*/ 1835 h 3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74" h="3935">
                                <a:moveTo>
                                  <a:pt x="0" y="1794"/>
                                </a:moveTo>
                                <a:lnTo>
                                  <a:pt x="1" y="1884"/>
                                </a:lnTo>
                                <a:lnTo>
                                  <a:pt x="5" y="1974"/>
                                </a:lnTo>
                                <a:lnTo>
                                  <a:pt x="12" y="2062"/>
                                </a:lnTo>
                                <a:lnTo>
                                  <a:pt x="21" y="2149"/>
                                </a:lnTo>
                                <a:lnTo>
                                  <a:pt x="32" y="2235"/>
                                </a:lnTo>
                                <a:lnTo>
                                  <a:pt x="47" y="2319"/>
                                </a:lnTo>
                                <a:lnTo>
                                  <a:pt x="63" y="2402"/>
                                </a:lnTo>
                                <a:lnTo>
                                  <a:pt x="82" y="2483"/>
                                </a:lnTo>
                                <a:lnTo>
                                  <a:pt x="103" y="2562"/>
                                </a:lnTo>
                                <a:lnTo>
                                  <a:pt x="126" y="2639"/>
                                </a:lnTo>
                                <a:lnTo>
                                  <a:pt x="152" y="2714"/>
                                </a:lnTo>
                                <a:lnTo>
                                  <a:pt x="179" y="2787"/>
                                </a:lnTo>
                                <a:lnTo>
                                  <a:pt x="209" y="2858"/>
                                </a:lnTo>
                                <a:lnTo>
                                  <a:pt x="240" y="2926"/>
                                </a:lnTo>
                                <a:lnTo>
                                  <a:pt x="274" y="2992"/>
                                </a:lnTo>
                                <a:lnTo>
                                  <a:pt x="309" y="3054"/>
                                </a:lnTo>
                                <a:lnTo>
                                  <a:pt x="346" y="3114"/>
                                </a:lnTo>
                                <a:lnTo>
                                  <a:pt x="385" y="3171"/>
                                </a:lnTo>
                                <a:lnTo>
                                  <a:pt x="426" y="3225"/>
                                </a:lnTo>
                                <a:lnTo>
                                  <a:pt x="468" y="3276"/>
                                </a:lnTo>
                                <a:lnTo>
                                  <a:pt x="512" y="3323"/>
                                </a:lnTo>
                                <a:lnTo>
                                  <a:pt x="557" y="3367"/>
                                </a:lnTo>
                                <a:lnTo>
                                  <a:pt x="604" y="3408"/>
                                </a:lnTo>
                                <a:lnTo>
                                  <a:pt x="652" y="3444"/>
                                </a:lnTo>
                                <a:lnTo>
                                  <a:pt x="702" y="3477"/>
                                </a:lnTo>
                                <a:lnTo>
                                  <a:pt x="753" y="3506"/>
                                </a:lnTo>
                                <a:lnTo>
                                  <a:pt x="805" y="3531"/>
                                </a:lnTo>
                                <a:lnTo>
                                  <a:pt x="805" y="3397"/>
                                </a:lnTo>
                                <a:lnTo>
                                  <a:pt x="1074" y="3722"/>
                                </a:lnTo>
                                <a:lnTo>
                                  <a:pt x="805" y="3934"/>
                                </a:lnTo>
                                <a:lnTo>
                                  <a:pt x="805" y="3799"/>
                                </a:lnTo>
                                <a:lnTo>
                                  <a:pt x="753" y="3774"/>
                                </a:lnTo>
                                <a:lnTo>
                                  <a:pt x="702" y="3746"/>
                                </a:lnTo>
                                <a:lnTo>
                                  <a:pt x="652" y="3713"/>
                                </a:lnTo>
                                <a:lnTo>
                                  <a:pt x="604" y="3676"/>
                                </a:lnTo>
                                <a:lnTo>
                                  <a:pt x="557" y="3636"/>
                                </a:lnTo>
                                <a:lnTo>
                                  <a:pt x="512" y="3592"/>
                                </a:lnTo>
                                <a:lnTo>
                                  <a:pt x="468" y="3544"/>
                                </a:lnTo>
                                <a:lnTo>
                                  <a:pt x="426" y="3494"/>
                                </a:lnTo>
                                <a:lnTo>
                                  <a:pt x="385" y="3440"/>
                                </a:lnTo>
                                <a:lnTo>
                                  <a:pt x="346" y="3383"/>
                                </a:lnTo>
                                <a:lnTo>
                                  <a:pt x="309" y="3323"/>
                                </a:lnTo>
                                <a:lnTo>
                                  <a:pt x="274" y="3260"/>
                                </a:lnTo>
                                <a:lnTo>
                                  <a:pt x="240" y="3195"/>
                                </a:lnTo>
                                <a:lnTo>
                                  <a:pt x="209" y="3126"/>
                                </a:lnTo>
                                <a:lnTo>
                                  <a:pt x="179" y="3056"/>
                                </a:lnTo>
                                <a:lnTo>
                                  <a:pt x="152" y="2983"/>
                                </a:lnTo>
                                <a:lnTo>
                                  <a:pt x="126" y="2908"/>
                                </a:lnTo>
                                <a:lnTo>
                                  <a:pt x="103" y="2831"/>
                                </a:lnTo>
                                <a:lnTo>
                                  <a:pt x="82" y="2751"/>
                                </a:lnTo>
                                <a:lnTo>
                                  <a:pt x="63" y="2670"/>
                                </a:lnTo>
                                <a:lnTo>
                                  <a:pt x="47" y="2588"/>
                                </a:lnTo>
                                <a:lnTo>
                                  <a:pt x="32" y="2503"/>
                                </a:lnTo>
                                <a:lnTo>
                                  <a:pt x="21" y="2418"/>
                                </a:lnTo>
                                <a:lnTo>
                                  <a:pt x="12" y="2330"/>
                                </a:lnTo>
                                <a:lnTo>
                                  <a:pt x="5" y="2242"/>
                                </a:lnTo>
                                <a:lnTo>
                                  <a:pt x="1" y="2153"/>
                                </a:lnTo>
                                <a:lnTo>
                                  <a:pt x="0" y="2062"/>
                                </a:lnTo>
                                <a:lnTo>
                                  <a:pt x="0" y="1794"/>
                                </a:lnTo>
                                <a:lnTo>
                                  <a:pt x="1" y="1701"/>
                                </a:lnTo>
                                <a:lnTo>
                                  <a:pt x="5" y="1610"/>
                                </a:lnTo>
                                <a:lnTo>
                                  <a:pt x="12" y="1520"/>
                                </a:lnTo>
                                <a:lnTo>
                                  <a:pt x="21" y="1432"/>
                                </a:lnTo>
                                <a:lnTo>
                                  <a:pt x="33" y="1345"/>
                                </a:lnTo>
                                <a:lnTo>
                                  <a:pt x="48" y="1260"/>
                                </a:lnTo>
                                <a:lnTo>
                                  <a:pt x="65" y="1177"/>
                                </a:lnTo>
                                <a:lnTo>
                                  <a:pt x="84" y="1095"/>
                                </a:lnTo>
                                <a:lnTo>
                                  <a:pt x="105" y="1016"/>
                                </a:lnTo>
                                <a:lnTo>
                                  <a:pt x="129" y="938"/>
                                </a:lnTo>
                                <a:lnTo>
                                  <a:pt x="155" y="863"/>
                                </a:lnTo>
                                <a:lnTo>
                                  <a:pt x="183" y="791"/>
                                </a:lnTo>
                                <a:lnTo>
                                  <a:pt x="213" y="720"/>
                                </a:lnTo>
                                <a:lnTo>
                                  <a:pt x="245" y="652"/>
                                </a:lnTo>
                                <a:lnTo>
                                  <a:pt x="279" y="587"/>
                                </a:lnTo>
                                <a:lnTo>
                                  <a:pt x="314" y="525"/>
                                </a:lnTo>
                                <a:lnTo>
                                  <a:pt x="351" y="466"/>
                                </a:lnTo>
                                <a:lnTo>
                                  <a:pt x="390" y="409"/>
                                </a:lnTo>
                                <a:lnTo>
                                  <a:pt x="431" y="356"/>
                                </a:lnTo>
                                <a:lnTo>
                                  <a:pt x="473" y="306"/>
                                </a:lnTo>
                                <a:lnTo>
                                  <a:pt x="517" y="259"/>
                                </a:lnTo>
                                <a:lnTo>
                                  <a:pt x="562" y="216"/>
                                </a:lnTo>
                                <a:lnTo>
                                  <a:pt x="608" y="176"/>
                                </a:lnTo>
                                <a:lnTo>
                                  <a:pt x="655" y="140"/>
                                </a:lnTo>
                                <a:lnTo>
                                  <a:pt x="704" y="108"/>
                                </a:lnTo>
                                <a:lnTo>
                                  <a:pt x="754" y="80"/>
                                </a:lnTo>
                                <a:lnTo>
                                  <a:pt x="805" y="56"/>
                                </a:lnTo>
                                <a:lnTo>
                                  <a:pt x="857" y="36"/>
                                </a:lnTo>
                                <a:lnTo>
                                  <a:pt x="910" y="20"/>
                                </a:lnTo>
                                <a:lnTo>
                                  <a:pt x="964" y="9"/>
                                </a:lnTo>
                                <a:lnTo>
                                  <a:pt x="1018" y="2"/>
                                </a:lnTo>
                                <a:lnTo>
                                  <a:pt x="1074" y="0"/>
                                </a:lnTo>
                                <a:lnTo>
                                  <a:pt x="1074" y="268"/>
                                </a:lnTo>
                                <a:lnTo>
                                  <a:pt x="1018" y="270"/>
                                </a:lnTo>
                                <a:lnTo>
                                  <a:pt x="962" y="278"/>
                                </a:lnTo>
                                <a:lnTo>
                                  <a:pt x="908" y="289"/>
                                </a:lnTo>
                                <a:lnTo>
                                  <a:pt x="855" y="305"/>
                                </a:lnTo>
                                <a:lnTo>
                                  <a:pt x="802" y="326"/>
                                </a:lnTo>
                                <a:lnTo>
                                  <a:pt x="750" y="351"/>
                                </a:lnTo>
                                <a:lnTo>
                                  <a:pt x="700" y="380"/>
                                </a:lnTo>
                                <a:lnTo>
                                  <a:pt x="650" y="413"/>
                                </a:lnTo>
                                <a:lnTo>
                                  <a:pt x="602" y="450"/>
                                </a:lnTo>
                                <a:lnTo>
                                  <a:pt x="555" y="490"/>
                                </a:lnTo>
                                <a:lnTo>
                                  <a:pt x="510" y="535"/>
                                </a:lnTo>
                                <a:lnTo>
                                  <a:pt x="466" y="583"/>
                                </a:lnTo>
                                <a:lnTo>
                                  <a:pt x="423" y="634"/>
                                </a:lnTo>
                                <a:lnTo>
                                  <a:pt x="382" y="689"/>
                                </a:lnTo>
                                <a:lnTo>
                                  <a:pt x="343" y="747"/>
                                </a:lnTo>
                                <a:lnTo>
                                  <a:pt x="305" y="808"/>
                                </a:lnTo>
                                <a:lnTo>
                                  <a:pt x="270" y="872"/>
                                </a:lnTo>
                                <a:lnTo>
                                  <a:pt x="236" y="939"/>
                                </a:lnTo>
                                <a:lnTo>
                                  <a:pt x="204" y="1009"/>
                                </a:lnTo>
                                <a:lnTo>
                                  <a:pt x="174" y="1081"/>
                                </a:lnTo>
                                <a:lnTo>
                                  <a:pt x="146" y="1156"/>
                                </a:lnTo>
                                <a:lnTo>
                                  <a:pt x="121" y="1234"/>
                                </a:lnTo>
                                <a:lnTo>
                                  <a:pt x="97" y="1314"/>
                                </a:lnTo>
                                <a:lnTo>
                                  <a:pt x="76" y="1396"/>
                                </a:lnTo>
                                <a:lnTo>
                                  <a:pt x="57" y="1480"/>
                                </a:lnTo>
                                <a:lnTo>
                                  <a:pt x="41" y="1566"/>
                                </a:lnTo>
                                <a:lnTo>
                                  <a:pt x="28" y="1654"/>
                                </a:lnTo>
                                <a:lnTo>
                                  <a:pt x="16" y="1744"/>
                                </a:lnTo>
                                <a:lnTo>
                                  <a:pt x="8" y="1835"/>
                                </a:lnTo>
                                <a:lnTo>
                                  <a:pt x="3" y="1928"/>
                                </a:lnTo>
                              </a:path>
                            </a:pathLst>
                          </a:custGeom>
                          <a:noFill/>
                          <a:ln w="12700">
                            <a:solidFill>
                              <a:srgbClr val="00B1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5A976" id="Group 11" o:spid="_x0000_s1026" style="position:absolute;margin-left:14.85pt;margin-top:374.9pt;width:54.7pt;height:197.75pt;z-index:251662336;mso-position-horizontal-relative:page;mso-position-vertical-relative:page" coordorigin="297,7498" coordsize="1094,39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" o:allowincell="f">
                <v:shape id="Freeform 12" o:spid="_x0000_s1027" style="position:absolute;left:307;top:9302;width:1074;height:2140;visibility:visible;mso-wrap-style:square;v-text-anchor:top" coordsize="1074,2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" path="m,l,268r1,90l5,448r7,88l21,623r11,86l47,794r16,82l82,957r21,80l126,1114r26,75l179,1262r30,70l240,1400r34,66l309,1529r37,60l385,1646r41,54l468,1750r44,48l557,1842r47,40l652,1919r50,32l753,1980r52,25l805,2139r269,-211l805,1602r,135l753,1712r-51,-29l652,1650r-48,-37l557,1573r-45,-44l468,1482r-42,-51l385,1377r-39,-57l309,1260r-35,-63l240,1132r-31,-68l179,993,152,920,126,845,103,768,82,689,63,608,47,525,32,441,21,355,12,268,5,179,1,90,,xe" fillcolor="#00b19f" stroked="f">
                  <v:path arrowok="t" o:connecttype="custom" o:connectlocs="0,0;0,268;1,358;5,448;12,536;21,623;32,709;47,794;63,876;82,957;103,1037;126,1114;152,1189;179,1262;209,1332;240,1400;274,1466;309,1529;346,1589;385,1646;426,1700;468,1750;512,1798;557,1842;604,1882;652,1919;702,1951;753,1980;805,2005;805,2139;1074,1928;805,1602;805,1737;753,1712;702,1683;652,1650;604,1613;557,1573;512,1529;468,1482;426,1431;385,1377;346,1320;309,1260;274,1197;240,1132;209,1064;179,993;152,920;126,845;103,768;82,689;63,608;47,525;32,441;21,355;12,268;5,179;1,90;0,0" o:connectangles="0,0,0,0,0,0,0,0,0,0,0,0,0,0,0,0,0,0,0,0,0,0,0,0,0,0,0,0,0,0,0,0,0,0,0,0,0,0,0,0,0,0,0,0,0,0,0,0,0,0,0,0,0,0,0,0,0,0,0,0"/>
                </v:shape>
                <v:shape id="Freeform 13" o:spid="_x0000_s1028" style="position:absolute;left:308;top:7508;width:1074;height:1929;visibility:visible;mso-wrap-style:square;v-text-anchor:top" coordsize="1074,1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" path="m1073,r-20,l1033,1r-20,1l993,5r-55,9l884,27,831,46,779,68,728,94r-50,31l630,159r-48,38l536,239r-44,45l449,333r-41,52l368,440r-38,58l294,560r-35,63l226,690r-30,69l167,831r-27,74l116,981r-23,78l73,1139r-18,82l40,1305r-14,85l16,1477r-8,88l2,1654,,1744r,92l2,1928r6,-93l16,1744r11,-90l41,1566r16,-86l76,1396r21,-82l120,1234r26,-78l174,1081r30,-72l236,939r33,-67l305,808r38,-61l382,689r41,-55l466,583r44,-48l555,490r47,-40l650,413r50,-33l750,351r52,-25l854,305r54,-16l962,277r55,-7l1073,268,1073,xe" fillcolor="#008e80" stroked="f">
                  <v:path arrowok="t" o:connecttype="custom" o:connectlocs="1053,0;1013,2;938,14;831,46;728,94;630,159;536,239;449,333;368,440;294,560;226,690;167,831;116,981;73,1139;40,1305;16,1477;2,1654;0,1836;8,1835;27,1654;57,1480;97,1314;146,1156;204,1009;269,872;343,747;423,634;510,535;602,450;700,380;802,326;908,289;1017,270;1073,0" o:connectangles="0,0,0,0,0,0,0,0,0,0,0,0,0,0,0,0,0,0,0,0,0,0,0,0,0,0,0,0,0,0,0,0,0,0"/>
                </v:shape>
                <v:shape id="Freeform 14" o:spid="_x0000_s1029" style="position:absolute;left:307;top:7508;width:1074;height:3935;visibility:visible;mso-wrap-style:square;v-text-anchor:top" coordsize="1074,3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" path="m,1794r1,90l5,1974r7,88l21,2149r11,86l47,2319r16,83l82,2483r21,79l126,2639r26,75l179,2787r30,71l240,2926r34,66l309,3054r37,60l385,3171r41,54l468,3276r44,47l557,3367r47,41l652,3444r50,33l753,3506r52,25l805,3397r269,325l805,3934r,-135l753,3774r-51,-28l652,3713r-48,-37l557,3636r-45,-44l468,3544r-42,-50l385,3440r-39,-57l309,3323r-35,-63l240,3195r-31,-69l179,3056r-27,-73l126,2908r-23,-77l82,2751,63,2670,47,2588,32,2503,21,2418r-9,-88l5,2242,1,2153,,2062,,1794r1,-93l5,1610r7,-90l21,1432r12,-87l48,1260r17,-83l84,1095r21,-79l129,938r26,-75l183,791r30,-71l245,652r34,-65l314,525r37,-59l390,409r41,-53l473,306r44,-47l562,216r46,-40l655,140r49,-32l754,80,805,56,857,36,910,20,964,9r54,-7l1074,r,268l1018,270r-56,8l908,289r-53,16l802,326r-52,25l700,380r-50,33l602,450r-47,40l510,535r-44,48l423,634r-41,55l343,747r-38,61l270,872r-34,67l204,1009r-30,72l146,1156r-25,78l97,1314r-21,82l57,1480r-16,86l28,1654r-12,90l8,1835r-5,93e" filled="f" strokecolor="#00b19f" strokeweight="1pt">
                  <v:path arrowok="t" o:connecttype="custom" o:connectlocs="1,1884;12,2062;32,2235;63,2402;103,2562;152,2714;209,2858;274,2992;346,3114;426,3225;512,3323;604,3408;702,3477;805,3531;1074,3722;805,3799;702,3746;604,3676;512,3592;426,3494;346,3383;274,3260;209,3126;152,2983;103,2831;63,2670;32,2503;12,2330;1,2153;0,1794;5,1610;21,1432;48,1260;84,1095;129,938;183,791;245,652;314,525;390,409;473,306;562,216;655,140;754,80;857,36;964,9;1074,0;1018,270;908,289;802,326;700,380;602,450;510,535;423,634;343,747;270,872;204,1009;146,1156;97,1314;57,1480;28,1654;8,1835" o:connectangles="0,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251663360" behindDoc="0" locked="0" layoutInCell="0" allowOverlap="1" wp14:anchorId="485B2C19" wp14:editId="6CB7A421">
                <wp:simplePos x="0" y="0"/>
                <wp:positionH relativeFrom="page">
                  <wp:posOffset>6671945</wp:posOffset>
                </wp:positionH>
                <wp:positionV relativeFrom="page">
                  <wp:posOffset>6855460</wp:posOffset>
                </wp:positionV>
                <wp:extent cx="744220" cy="2306320"/>
                <wp:effectExtent l="0" t="0" r="0" b="0"/>
                <wp:wrapNone/>
                <wp:docPr id="64165659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2306320"/>
                          <a:chOff x="10507" y="10796"/>
                          <a:chExt cx="1172" cy="3632"/>
                        </a:xfrm>
                      </wpg:grpSpPr>
                      <wps:wsp>
                        <wps:cNvPr id="533812115" name="Freeform 16"/>
                        <wps:cNvSpPr>
                          <a:spLocks/>
                        </wps:cNvSpPr>
                        <wps:spPr bwMode="auto">
                          <a:xfrm>
                            <a:off x="10517" y="12566"/>
                            <a:ext cx="1152" cy="1853"/>
                          </a:xfrm>
                          <a:custGeom>
                            <a:avLst/>
                            <a:gdLst>
                              <a:gd name="T0" fmla="*/ 1147 w 1152"/>
                              <a:gd name="T1" fmla="*/ 0 h 1853"/>
                              <a:gd name="T2" fmla="*/ 1140 w 1152"/>
                              <a:gd name="T3" fmla="*/ 88 h 1853"/>
                              <a:gd name="T4" fmla="*/ 1129 w 1152"/>
                              <a:gd name="T5" fmla="*/ 174 h 1853"/>
                              <a:gd name="T6" fmla="*/ 1115 w 1152"/>
                              <a:gd name="T7" fmla="*/ 259 h 1853"/>
                              <a:gd name="T8" fmla="*/ 1098 w 1152"/>
                              <a:gd name="T9" fmla="*/ 343 h 1853"/>
                              <a:gd name="T10" fmla="*/ 1078 w 1152"/>
                              <a:gd name="T11" fmla="*/ 425 h 1853"/>
                              <a:gd name="T12" fmla="*/ 1055 w 1152"/>
                              <a:gd name="T13" fmla="*/ 504 h 1853"/>
                              <a:gd name="T14" fmla="*/ 1029 w 1152"/>
                              <a:gd name="T15" fmla="*/ 582 h 1853"/>
                              <a:gd name="T16" fmla="*/ 1000 w 1152"/>
                              <a:gd name="T17" fmla="*/ 657 h 1853"/>
                              <a:gd name="T18" fmla="*/ 968 w 1152"/>
                              <a:gd name="T19" fmla="*/ 730 h 1853"/>
                              <a:gd name="T20" fmla="*/ 934 w 1152"/>
                              <a:gd name="T21" fmla="*/ 800 h 1853"/>
                              <a:gd name="T22" fmla="*/ 897 w 1152"/>
                              <a:gd name="T23" fmla="*/ 868 h 1853"/>
                              <a:gd name="T24" fmla="*/ 858 w 1152"/>
                              <a:gd name="T25" fmla="*/ 933 h 1853"/>
                              <a:gd name="T26" fmla="*/ 816 w 1152"/>
                              <a:gd name="T27" fmla="*/ 995 h 1853"/>
                              <a:gd name="T28" fmla="*/ 772 w 1152"/>
                              <a:gd name="T29" fmla="*/ 1054 h 1853"/>
                              <a:gd name="T30" fmla="*/ 726 w 1152"/>
                              <a:gd name="T31" fmla="*/ 1109 h 1853"/>
                              <a:gd name="T32" fmla="*/ 678 w 1152"/>
                              <a:gd name="T33" fmla="*/ 1161 h 1853"/>
                              <a:gd name="T34" fmla="*/ 628 w 1152"/>
                              <a:gd name="T35" fmla="*/ 1210 h 1853"/>
                              <a:gd name="T36" fmla="*/ 575 w 1152"/>
                              <a:gd name="T37" fmla="*/ 1255 h 1853"/>
                              <a:gd name="T38" fmla="*/ 521 w 1152"/>
                              <a:gd name="T39" fmla="*/ 1296 h 1853"/>
                              <a:gd name="T40" fmla="*/ 465 w 1152"/>
                              <a:gd name="T41" fmla="*/ 1333 h 1853"/>
                              <a:gd name="T42" fmla="*/ 408 w 1152"/>
                              <a:gd name="T43" fmla="*/ 1366 h 1853"/>
                              <a:gd name="T44" fmla="*/ 348 w 1152"/>
                              <a:gd name="T45" fmla="*/ 1395 h 1853"/>
                              <a:gd name="T46" fmla="*/ 288 w 1152"/>
                              <a:gd name="T47" fmla="*/ 1420 h 1853"/>
                              <a:gd name="T48" fmla="*/ 288 w 1152"/>
                              <a:gd name="T49" fmla="*/ 1276 h 1853"/>
                              <a:gd name="T50" fmla="*/ 0 w 1152"/>
                              <a:gd name="T51" fmla="*/ 1615 h 1853"/>
                              <a:gd name="T52" fmla="*/ 288 w 1152"/>
                              <a:gd name="T53" fmla="*/ 1852 h 1853"/>
                              <a:gd name="T54" fmla="*/ 288 w 1152"/>
                              <a:gd name="T55" fmla="*/ 1708 h 1853"/>
                              <a:gd name="T56" fmla="*/ 347 w 1152"/>
                              <a:gd name="T57" fmla="*/ 1684 h 1853"/>
                              <a:gd name="T58" fmla="*/ 406 w 1152"/>
                              <a:gd name="T59" fmla="*/ 1655 h 1853"/>
                              <a:gd name="T60" fmla="*/ 462 w 1152"/>
                              <a:gd name="T61" fmla="*/ 1623 h 1853"/>
                              <a:gd name="T62" fmla="*/ 517 w 1152"/>
                              <a:gd name="T63" fmla="*/ 1587 h 1853"/>
                              <a:gd name="T64" fmla="*/ 571 w 1152"/>
                              <a:gd name="T65" fmla="*/ 1547 h 1853"/>
                              <a:gd name="T66" fmla="*/ 622 w 1152"/>
                              <a:gd name="T67" fmla="*/ 1503 h 1853"/>
                              <a:gd name="T68" fmla="*/ 671 w 1152"/>
                              <a:gd name="T69" fmla="*/ 1456 h 1853"/>
                              <a:gd name="T70" fmla="*/ 719 w 1152"/>
                              <a:gd name="T71" fmla="*/ 1406 h 1853"/>
                              <a:gd name="T72" fmla="*/ 764 w 1152"/>
                              <a:gd name="T73" fmla="*/ 1352 h 1853"/>
                              <a:gd name="T74" fmla="*/ 807 w 1152"/>
                              <a:gd name="T75" fmla="*/ 1295 h 1853"/>
                              <a:gd name="T76" fmla="*/ 848 w 1152"/>
                              <a:gd name="T77" fmla="*/ 1236 h 1853"/>
                              <a:gd name="T78" fmla="*/ 887 w 1152"/>
                              <a:gd name="T79" fmla="*/ 1173 h 1853"/>
                              <a:gd name="T80" fmla="*/ 924 w 1152"/>
                              <a:gd name="T81" fmla="*/ 1108 h 1853"/>
                              <a:gd name="T82" fmla="*/ 957 w 1152"/>
                              <a:gd name="T83" fmla="*/ 1041 h 1853"/>
                              <a:gd name="T84" fmla="*/ 989 w 1152"/>
                              <a:gd name="T85" fmla="*/ 971 h 1853"/>
                              <a:gd name="T86" fmla="*/ 1018 w 1152"/>
                              <a:gd name="T87" fmla="*/ 899 h 1853"/>
                              <a:gd name="T88" fmla="*/ 1044 w 1152"/>
                              <a:gd name="T89" fmla="*/ 825 h 1853"/>
                              <a:gd name="T90" fmla="*/ 1068 w 1152"/>
                              <a:gd name="T91" fmla="*/ 748 h 1853"/>
                              <a:gd name="T92" fmla="*/ 1089 w 1152"/>
                              <a:gd name="T93" fmla="*/ 671 h 1853"/>
                              <a:gd name="T94" fmla="*/ 1107 w 1152"/>
                              <a:gd name="T95" fmla="*/ 591 h 1853"/>
                              <a:gd name="T96" fmla="*/ 1122 w 1152"/>
                              <a:gd name="T97" fmla="*/ 510 h 1853"/>
                              <a:gd name="T98" fmla="*/ 1134 w 1152"/>
                              <a:gd name="T99" fmla="*/ 427 h 1853"/>
                              <a:gd name="T100" fmla="*/ 1143 w 1152"/>
                              <a:gd name="T101" fmla="*/ 344 h 1853"/>
                              <a:gd name="T102" fmla="*/ 1149 w 1152"/>
                              <a:gd name="T103" fmla="*/ 259 h 1853"/>
                              <a:gd name="T104" fmla="*/ 1151 w 1152"/>
                              <a:gd name="T105" fmla="*/ 173 h 1853"/>
                              <a:gd name="T106" fmla="*/ 1151 w 1152"/>
                              <a:gd name="T107" fmla="*/ 87 h 1853"/>
                              <a:gd name="T108" fmla="*/ 1147 w 1152"/>
                              <a:gd name="T109" fmla="*/ 0 h 1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52" h="1853">
                                <a:moveTo>
                                  <a:pt x="1147" y="0"/>
                                </a:moveTo>
                                <a:lnTo>
                                  <a:pt x="1140" y="88"/>
                                </a:lnTo>
                                <a:lnTo>
                                  <a:pt x="1129" y="174"/>
                                </a:lnTo>
                                <a:lnTo>
                                  <a:pt x="1115" y="259"/>
                                </a:lnTo>
                                <a:lnTo>
                                  <a:pt x="1098" y="343"/>
                                </a:lnTo>
                                <a:lnTo>
                                  <a:pt x="1078" y="425"/>
                                </a:lnTo>
                                <a:lnTo>
                                  <a:pt x="1055" y="504"/>
                                </a:lnTo>
                                <a:lnTo>
                                  <a:pt x="1029" y="582"/>
                                </a:lnTo>
                                <a:lnTo>
                                  <a:pt x="1000" y="657"/>
                                </a:lnTo>
                                <a:lnTo>
                                  <a:pt x="968" y="730"/>
                                </a:lnTo>
                                <a:lnTo>
                                  <a:pt x="934" y="800"/>
                                </a:lnTo>
                                <a:lnTo>
                                  <a:pt x="897" y="868"/>
                                </a:lnTo>
                                <a:lnTo>
                                  <a:pt x="858" y="933"/>
                                </a:lnTo>
                                <a:lnTo>
                                  <a:pt x="816" y="995"/>
                                </a:lnTo>
                                <a:lnTo>
                                  <a:pt x="772" y="1054"/>
                                </a:lnTo>
                                <a:lnTo>
                                  <a:pt x="726" y="1109"/>
                                </a:lnTo>
                                <a:lnTo>
                                  <a:pt x="678" y="1161"/>
                                </a:lnTo>
                                <a:lnTo>
                                  <a:pt x="628" y="1210"/>
                                </a:lnTo>
                                <a:lnTo>
                                  <a:pt x="575" y="1255"/>
                                </a:lnTo>
                                <a:lnTo>
                                  <a:pt x="521" y="1296"/>
                                </a:lnTo>
                                <a:lnTo>
                                  <a:pt x="465" y="1333"/>
                                </a:lnTo>
                                <a:lnTo>
                                  <a:pt x="408" y="1366"/>
                                </a:lnTo>
                                <a:lnTo>
                                  <a:pt x="348" y="1395"/>
                                </a:lnTo>
                                <a:lnTo>
                                  <a:pt x="288" y="1420"/>
                                </a:lnTo>
                                <a:lnTo>
                                  <a:pt x="288" y="1276"/>
                                </a:lnTo>
                                <a:lnTo>
                                  <a:pt x="0" y="1615"/>
                                </a:lnTo>
                                <a:lnTo>
                                  <a:pt x="288" y="1852"/>
                                </a:lnTo>
                                <a:lnTo>
                                  <a:pt x="288" y="1708"/>
                                </a:lnTo>
                                <a:lnTo>
                                  <a:pt x="347" y="1684"/>
                                </a:lnTo>
                                <a:lnTo>
                                  <a:pt x="406" y="1655"/>
                                </a:lnTo>
                                <a:lnTo>
                                  <a:pt x="462" y="1623"/>
                                </a:lnTo>
                                <a:lnTo>
                                  <a:pt x="517" y="1587"/>
                                </a:lnTo>
                                <a:lnTo>
                                  <a:pt x="571" y="1547"/>
                                </a:lnTo>
                                <a:lnTo>
                                  <a:pt x="622" y="1503"/>
                                </a:lnTo>
                                <a:lnTo>
                                  <a:pt x="671" y="1456"/>
                                </a:lnTo>
                                <a:lnTo>
                                  <a:pt x="719" y="1406"/>
                                </a:lnTo>
                                <a:lnTo>
                                  <a:pt x="764" y="1352"/>
                                </a:lnTo>
                                <a:lnTo>
                                  <a:pt x="807" y="1295"/>
                                </a:lnTo>
                                <a:lnTo>
                                  <a:pt x="848" y="1236"/>
                                </a:lnTo>
                                <a:lnTo>
                                  <a:pt x="887" y="1173"/>
                                </a:lnTo>
                                <a:lnTo>
                                  <a:pt x="924" y="1108"/>
                                </a:lnTo>
                                <a:lnTo>
                                  <a:pt x="957" y="1041"/>
                                </a:lnTo>
                                <a:lnTo>
                                  <a:pt x="989" y="971"/>
                                </a:lnTo>
                                <a:lnTo>
                                  <a:pt x="1018" y="899"/>
                                </a:lnTo>
                                <a:lnTo>
                                  <a:pt x="1044" y="825"/>
                                </a:lnTo>
                                <a:lnTo>
                                  <a:pt x="1068" y="748"/>
                                </a:lnTo>
                                <a:lnTo>
                                  <a:pt x="1089" y="671"/>
                                </a:lnTo>
                                <a:lnTo>
                                  <a:pt x="1107" y="591"/>
                                </a:lnTo>
                                <a:lnTo>
                                  <a:pt x="1122" y="510"/>
                                </a:lnTo>
                                <a:lnTo>
                                  <a:pt x="1134" y="427"/>
                                </a:lnTo>
                                <a:lnTo>
                                  <a:pt x="1143" y="344"/>
                                </a:lnTo>
                                <a:lnTo>
                                  <a:pt x="1149" y="259"/>
                                </a:lnTo>
                                <a:lnTo>
                                  <a:pt x="1151" y="173"/>
                                </a:lnTo>
                                <a:lnTo>
                                  <a:pt x="1151" y="87"/>
                                </a:lnTo>
                                <a:lnTo>
                                  <a:pt x="1147" y="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204237" name="Freeform 17"/>
                        <wps:cNvSpPr>
                          <a:spLocks/>
                        </wps:cNvSpPr>
                        <wps:spPr bwMode="auto">
                          <a:xfrm>
                            <a:off x="10517" y="10806"/>
                            <a:ext cx="1152" cy="1904"/>
                          </a:xfrm>
                          <a:custGeom>
                            <a:avLst/>
                            <a:gdLst>
                              <a:gd name="T0" fmla="*/ 0 w 1152"/>
                              <a:gd name="T1" fmla="*/ 0 h 1904"/>
                              <a:gd name="T2" fmla="*/ 0 w 1152"/>
                              <a:gd name="T3" fmla="*/ 287 h 1904"/>
                              <a:gd name="T4" fmla="*/ 63 w 1152"/>
                              <a:gd name="T5" fmla="*/ 290 h 1904"/>
                              <a:gd name="T6" fmla="*/ 125 w 1152"/>
                              <a:gd name="T7" fmla="*/ 297 h 1904"/>
                              <a:gd name="T8" fmla="*/ 186 w 1152"/>
                              <a:gd name="T9" fmla="*/ 309 h 1904"/>
                              <a:gd name="T10" fmla="*/ 247 w 1152"/>
                              <a:gd name="T11" fmla="*/ 325 h 1904"/>
                              <a:gd name="T12" fmla="*/ 306 w 1152"/>
                              <a:gd name="T13" fmla="*/ 345 h 1904"/>
                              <a:gd name="T14" fmla="*/ 364 w 1152"/>
                              <a:gd name="T15" fmla="*/ 370 h 1904"/>
                              <a:gd name="T16" fmla="*/ 420 w 1152"/>
                              <a:gd name="T17" fmla="*/ 399 h 1904"/>
                              <a:gd name="T18" fmla="*/ 475 w 1152"/>
                              <a:gd name="T19" fmla="*/ 431 h 1904"/>
                              <a:gd name="T20" fmla="*/ 529 w 1152"/>
                              <a:gd name="T21" fmla="*/ 468 h 1904"/>
                              <a:gd name="T22" fmla="*/ 581 w 1152"/>
                              <a:gd name="T23" fmla="*/ 508 h 1904"/>
                              <a:gd name="T24" fmla="*/ 631 w 1152"/>
                              <a:gd name="T25" fmla="*/ 552 h 1904"/>
                              <a:gd name="T26" fmla="*/ 680 w 1152"/>
                              <a:gd name="T27" fmla="*/ 599 h 1904"/>
                              <a:gd name="T28" fmla="*/ 727 w 1152"/>
                              <a:gd name="T29" fmla="*/ 650 h 1904"/>
                              <a:gd name="T30" fmla="*/ 771 w 1152"/>
                              <a:gd name="T31" fmla="*/ 704 h 1904"/>
                              <a:gd name="T32" fmla="*/ 814 w 1152"/>
                              <a:gd name="T33" fmla="*/ 761 h 1904"/>
                              <a:gd name="T34" fmla="*/ 855 w 1152"/>
                              <a:gd name="T35" fmla="*/ 821 h 1904"/>
                              <a:gd name="T36" fmla="*/ 893 w 1152"/>
                              <a:gd name="T37" fmla="*/ 883 h 1904"/>
                              <a:gd name="T38" fmla="*/ 929 w 1152"/>
                              <a:gd name="T39" fmla="*/ 949 h 1904"/>
                              <a:gd name="T40" fmla="*/ 963 w 1152"/>
                              <a:gd name="T41" fmla="*/ 1017 h 1904"/>
                              <a:gd name="T42" fmla="*/ 994 w 1152"/>
                              <a:gd name="T43" fmla="*/ 1088 h 1904"/>
                              <a:gd name="T44" fmla="*/ 1023 w 1152"/>
                              <a:gd name="T45" fmla="*/ 1161 h 1904"/>
                              <a:gd name="T46" fmla="*/ 1049 w 1152"/>
                              <a:gd name="T47" fmla="*/ 1236 h 1904"/>
                              <a:gd name="T48" fmla="*/ 1072 w 1152"/>
                              <a:gd name="T49" fmla="*/ 1313 h 1904"/>
                              <a:gd name="T50" fmla="*/ 1093 w 1152"/>
                              <a:gd name="T51" fmla="*/ 1392 h 1904"/>
                              <a:gd name="T52" fmla="*/ 1110 w 1152"/>
                              <a:gd name="T53" fmla="*/ 1474 h 1904"/>
                              <a:gd name="T54" fmla="*/ 1125 w 1152"/>
                              <a:gd name="T55" fmla="*/ 1556 h 1904"/>
                              <a:gd name="T56" fmla="*/ 1136 w 1152"/>
                              <a:gd name="T57" fmla="*/ 1641 h 1904"/>
                              <a:gd name="T58" fmla="*/ 1145 w 1152"/>
                              <a:gd name="T59" fmla="*/ 1727 h 1904"/>
                              <a:gd name="T60" fmla="*/ 1150 w 1152"/>
                              <a:gd name="T61" fmla="*/ 1814 h 1904"/>
                              <a:gd name="T62" fmla="*/ 1152 w 1152"/>
                              <a:gd name="T63" fmla="*/ 1903 h 1904"/>
                              <a:gd name="T64" fmla="*/ 1152 w 1152"/>
                              <a:gd name="T65" fmla="*/ 1615 h 1904"/>
                              <a:gd name="T66" fmla="*/ 1150 w 1152"/>
                              <a:gd name="T67" fmla="*/ 1526 h 1904"/>
                              <a:gd name="T68" fmla="*/ 1145 w 1152"/>
                              <a:gd name="T69" fmla="*/ 1439 h 1904"/>
                              <a:gd name="T70" fmla="*/ 1136 w 1152"/>
                              <a:gd name="T71" fmla="*/ 1353 h 1904"/>
                              <a:gd name="T72" fmla="*/ 1125 w 1152"/>
                              <a:gd name="T73" fmla="*/ 1268 h 1904"/>
                              <a:gd name="T74" fmla="*/ 1110 w 1152"/>
                              <a:gd name="T75" fmla="*/ 1186 h 1904"/>
                              <a:gd name="T76" fmla="*/ 1093 w 1152"/>
                              <a:gd name="T77" fmla="*/ 1104 h 1904"/>
                              <a:gd name="T78" fmla="*/ 1072 w 1152"/>
                              <a:gd name="T79" fmla="*/ 1025 h 1904"/>
                              <a:gd name="T80" fmla="*/ 1049 w 1152"/>
                              <a:gd name="T81" fmla="*/ 948 h 1904"/>
                              <a:gd name="T82" fmla="*/ 1023 w 1152"/>
                              <a:gd name="T83" fmla="*/ 873 h 1904"/>
                              <a:gd name="T84" fmla="*/ 994 w 1152"/>
                              <a:gd name="T85" fmla="*/ 800 h 1904"/>
                              <a:gd name="T86" fmla="*/ 963 w 1152"/>
                              <a:gd name="T87" fmla="*/ 729 h 1904"/>
                              <a:gd name="T88" fmla="*/ 929 w 1152"/>
                              <a:gd name="T89" fmla="*/ 661 h 1904"/>
                              <a:gd name="T90" fmla="*/ 893 w 1152"/>
                              <a:gd name="T91" fmla="*/ 595 h 1904"/>
                              <a:gd name="T92" fmla="*/ 855 w 1152"/>
                              <a:gd name="T93" fmla="*/ 533 h 1904"/>
                              <a:gd name="T94" fmla="*/ 814 w 1152"/>
                              <a:gd name="T95" fmla="*/ 473 h 1904"/>
                              <a:gd name="T96" fmla="*/ 771 w 1152"/>
                              <a:gd name="T97" fmla="*/ 416 h 1904"/>
                              <a:gd name="T98" fmla="*/ 727 w 1152"/>
                              <a:gd name="T99" fmla="*/ 362 h 1904"/>
                              <a:gd name="T100" fmla="*/ 680 w 1152"/>
                              <a:gd name="T101" fmla="*/ 311 h 1904"/>
                              <a:gd name="T102" fmla="*/ 631 w 1152"/>
                              <a:gd name="T103" fmla="*/ 264 h 1904"/>
                              <a:gd name="T104" fmla="*/ 581 w 1152"/>
                              <a:gd name="T105" fmla="*/ 220 h 1904"/>
                              <a:gd name="T106" fmla="*/ 529 w 1152"/>
                              <a:gd name="T107" fmla="*/ 180 h 1904"/>
                              <a:gd name="T108" fmla="*/ 475 w 1152"/>
                              <a:gd name="T109" fmla="*/ 143 h 1904"/>
                              <a:gd name="T110" fmla="*/ 420 w 1152"/>
                              <a:gd name="T111" fmla="*/ 111 h 1904"/>
                              <a:gd name="T112" fmla="*/ 364 w 1152"/>
                              <a:gd name="T113" fmla="*/ 82 h 1904"/>
                              <a:gd name="T114" fmla="*/ 306 w 1152"/>
                              <a:gd name="T115" fmla="*/ 57 h 1904"/>
                              <a:gd name="T116" fmla="*/ 247 w 1152"/>
                              <a:gd name="T117" fmla="*/ 37 h 1904"/>
                              <a:gd name="T118" fmla="*/ 186 w 1152"/>
                              <a:gd name="T119" fmla="*/ 21 h 1904"/>
                              <a:gd name="T120" fmla="*/ 125 w 1152"/>
                              <a:gd name="T121" fmla="*/ 9 h 1904"/>
                              <a:gd name="T122" fmla="*/ 63 w 1152"/>
                              <a:gd name="T123" fmla="*/ 2 h 1904"/>
                              <a:gd name="T124" fmla="*/ 0 w 1152"/>
                              <a:gd name="T125" fmla="*/ 0 h 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52" h="1904">
                                <a:moveTo>
                                  <a:pt x="0" y="0"/>
                                </a:moveTo>
                                <a:lnTo>
                                  <a:pt x="0" y="287"/>
                                </a:lnTo>
                                <a:lnTo>
                                  <a:pt x="63" y="290"/>
                                </a:lnTo>
                                <a:lnTo>
                                  <a:pt x="125" y="297"/>
                                </a:lnTo>
                                <a:lnTo>
                                  <a:pt x="186" y="309"/>
                                </a:lnTo>
                                <a:lnTo>
                                  <a:pt x="247" y="325"/>
                                </a:lnTo>
                                <a:lnTo>
                                  <a:pt x="306" y="345"/>
                                </a:lnTo>
                                <a:lnTo>
                                  <a:pt x="364" y="370"/>
                                </a:lnTo>
                                <a:lnTo>
                                  <a:pt x="420" y="399"/>
                                </a:lnTo>
                                <a:lnTo>
                                  <a:pt x="475" y="431"/>
                                </a:lnTo>
                                <a:lnTo>
                                  <a:pt x="529" y="468"/>
                                </a:lnTo>
                                <a:lnTo>
                                  <a:pt x="581" y="508"/>
                                </a:lnTo>
                                <a:lnTo>
                                  <a:pt x="631" y="552"/>
                                </a:lnTo>
                                <a:lnTo>
                                  <a:pt x="680" y="599"/>
                                </a:lnTo>
                                <a:lnTo>
                                  <a:pt x="727" y="650"/>
                                </a:lnTo>
                                <a:lnTo>
                                  <a:pt x="771" y="704"/>
                                </a:lnTo>
                                <a:lnTo>
                                  <a:pt x="814" y="761"/>
                                </a:lnTo>
                                <a:lnTo>
                                  <a:pt x="855" y="821"/>
                                </a:lnTo>
                                <a:lnTo>
                                  <a:pt x="893" y="883"/>
                                </a:lnTo>
                                <a:lnTo>
                                  <a:pt x="929" y="949"/>
                                </a:lnTo>
                                <a:lnTo>
                                  <a:pt x="963" y="1017"/>
                                </a:lnTo>
                                <a:lnTo>
                                  <a:pt x="994" y="1088"/>
                                </a:lnTo>
                                <a:lnTo>
                                  <a:pt x="1023" y="1161"/>
                                </a:lnTo>
                                <a:lnTo>
                                  <a:pt x="1049" y="1236"/>
                                </a:lnTo>
                                <a:lnTo>
                                  <a:pt x="1072" y="1313"/>
                                </a:lnTo>
                                <a:lnTo>
                                  <a:pt x="1093" y="1392"/>
                                </a:lnTo>
                                <a:lnTo>
                                  <a:pt x="1110" y="1474"/>
                                </a:lnTo>
                                <a:lnTo>
                                  <a:pt x="1125" y="1556"/>
                                </a:lnTo>
                                <a:lnTo>
                                  <a:pt x="1136" y="1641"/>
                                </a:lnTo>
                                <a:lnTo>
                                  <a:pt x="1145" y="1727"/>
                                </a:lnTo>
                                <a:lnTo>
                                  <a:pt x="1150" y="1814"/>
                                </a:lnTo>
                                <a:lnTo>
                                  <a:pt x="1152" y="1903"/>
                                </a:lnTo>
                                <a:lnTo>
                                  <a:pt x="1152" y="1615"/>
                                </a:lnTo>
                                <a:lnTo>
                                  <a:pt x="1150" y="1526"/>
                                </a:lnTo>
                                <a:lnTo>
                                  <a:pt x="1145" y="1439"/>
                                </a:lnTo>
                                <a:lnTo>
                                  <a:pt x="1136" y="1353"/>
                                </a:lnTo>
                                <a:lnTo>
                                  <a:pt x="1125" y="1268"/>
                                </a:lnTo>
                                <a:lnTo>
                                  <a:pt x="1110" y="1186"/>
                                </a:lnTo>
                                <a:lnTo>
                                  <a:pt x="1093" y="1104"/>
                                </a:lnTo>
                                <a:lnTo>
                                  <a:pt x="1072" y="1025"/>
                                </a:lnTo>
                                <a:lnTo>
                                  <a:pt x="1049" y="948"/>
                                </a:lnTo>
                                <a:lnTo>
                                  <a:pt x="1023" y="873"/>
                                </a:lnTo>
                                <a:lnTo>
                                  <a:pt x="994" y="800"/>
                                </a:lnTo>
                                <a:lnTo>
                                  <a:pt x="963" y="729"/>
                                </a:lnTo>
                                <a:lnTo>
                                  <a:pt x="929" y="661"/>
                                </a:lnTo>
                                <a:lnTo>
                                  <a:pt x="893" y="595"/>
                                </a:lnTo>
                                <a:lnTo>
                                  <a:pt x="855" y="533"/>
                                </a:lnTo>
                                <a:lnTo>
                                  <a:pt x="814" y="473"/>
                                </a:lnTo>
                                <a:lnTo>
                                  <a:pt x="771" y="416"/>
                                </a:lnTo>
                                <a:lnTo>
                                  <a:pt x="727" y="362"/>
                                </a:lnTo>
                                <a:lnTo>
                                  <a:pt x="680" y="311"/>
                                </a:lnTo>
                                <a:lnTo>
                                  <a:pt x="631" y="264"/>
                                </a:lnTo>
                                <a:lnTo>
                                  <a:pt x="581" y="220"/>
                                </a:lnTo>
                                <a:lnTo>
                                  <a:pt x="529" y="180"/>
                                </a:lnTo>
                                <a:lnTo>
                                  <a:pt x="475" y="143"/>
                                </a:lnTo>
                                <a:lnTo>
                                  <a:pt x="420" y="111"/>
                                </a:lnTo>
                                <a:lnTo>
                                  <a:pt x="364" y="82"/>
                                </a:lnTo>
                                <a:lnTo>
                                  <a:pt x="306" y="57"/>
                                </a:lnTo>
                                <a:lnTo>
                                  <a:pt x="247" y="37"/>
                                </a:lnTo>
                                <a:lnTo>
                                  <a:pt x="186" y="21"/>
                                </a:lnTo>
                                <a:lnTo>
                                  <a:pt x="125" y="9"/>
                                </a:lnTo>
                                <a:lnTo>
                                  <a:pt x="63" y="2"/>
                                </a:lnTo>
                                <a:lnTo>
                                  <a:pt x="0" y="0"/>
                                </a:lnTo>
                                <a:close/>
                              </a:path>
                            </a:pathLst>
                          </a:custGeom>
                          <a:solidFill>
                            <a:srgbClr val="5A27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1820349" name="Freeform 18"/>
                        <wps:cNvSpPr>
                          <a:spLocks/>
                        </wps:cNvSpPr>
                        <wps:spPr bwMode="auto">
                          <a:xfrm>
                            <a:off x="10517" y="10806"/>
                            <a:ext cx="1152" cy="3612"/>
                          </a:xfrm>
                          <a:custGeom>
                            <a:avLst/>
                            <a:gdLst>
                              <a:gd name="T0" fmla="*/ 1150 w 1152"/>
                              <a:gd name="T1" fmla="*/ 1814 h 3612"/>
                              <a:gd name="T2" fmla="*/ 1136 w 1152"/>
                              <a:gd name="T3" fmla="*/ 1641 h 3612"/>
                              <a:gd name="T4" fmla="*/ 1110 w 1152"/>
                              <a:gd name="T5" fmla="*/ 1474 h 3612"/>
                              <a:gd name="T6" fmla="*/ 1072 w 1152"/>
                              <a:gd name="T7" fmla="*/ 1313 h 3612"/>
                              <a:gd name="T8" fmla="*/ 1023 w 1152"/>
                              <a:gd name="T9" fmla="*/ 1161 h 3612"/>
                              <a:gd name="T10" fmla="*/ 963 w 1152"/>
                              <a:gd name="T11" fmla="*/ 1017 h 3612"/>
                              <a:gd name="T12" fmla="*/ 893 w 1152"/>
                              <a:gd name="T13" fmla="*/ 883 h 3612"/>
                              <a:gd name="T14" fmla="*/ 814 w 1152"/>
                              <a:gd name="T15" fmla="*/ 761 h 3612"/>
                              <a:gd name="T16" fmla="*/ 727 w 1152"/>
                              <a:gd name="T17" fmla="*/ 650 h 3612"/>
                              <a:gd name="T18" fmla="*/ 631 w 1152"/>
                              <a:gd name="T19" fmla="*/ 552 h 3612"/>
                              <a:gd name="T20" fmla="*/ 529 w 1152"/>
                              <a:gd name="T21" fmla="*/ 468 h 3612"/>
                              <a:gd name="T22" fmla="*/ 420 w 1152"/>
                              <a:gd name="T23" fmla="*/ 399 h 3612"/>
                              <a:gd name="T24" fmla="*/ 306 w 1152"/>
                              <a:gd name="T25" fmla="*/ 345 h 3612"/>
                              <a:gd name="T26" fmla="*/ 186 w 1152"/>
                              <a:gd name="T27" fmla="*/ 309 h 3612"/>
                              <a:gd name="T28" fmla="*/ 63 w 1152"/>
                              <a:gd name="T29" fmla="*/ 290 h 3612"/>
                              <a:gd name="T30" fmla="*/ 0 w 1152"/>
                              <a:gd name="T31" fmla="*/ 0 h 3612"/>
                              <a:gd name="T32" fmla="*/ 125 w 1152"/>
                              <a:gd name="T33" fmla="*/ 9 h 3612"/>
                              <a:gd name="T34" fmla="*/ 247 w 1152"/>
                              <a:gd name="T35" fmla="*/ 37 h 3612"/>
                              <a:gd name="T36" fmla="*/ 364 w 1152"/>
                              <a:gd name="T37" fmla="*/ 82 h 3612"/>
                              <a:gd name="T38" fmla="*/ 475 w 1152"/>
                              <a:gd name="T39" fmla="*/ 143 h 3612"/>
                              <a:gd name="T40" fmla="*/ 581 w 1152"/>
                              <a:gd name="T41" fmla="*/ 220 h 3612"/>
                              <a:gd name="T42" fmla="*/ 680 w 1152"/>
                              <a:gd name="T43" fmla="*/ 311 h 3612"/>
                              <a:gd name="T44" fmla="*/ 771 w 1152"/>
                              <a:gd name="T45" fmla="*/ 416 h 3612"/>
                              <a:gd name="T46" fmla="*/ 855 w 1152"/>
                              <a:gd name="T47" fmla="*/ 533 h 3612"/>
                              <a:gd name="T48" fmla="*/ 929 w 1152"/>
                              <a:gd name="T49" fmla="*/ 661 h 3612"/>
                              <a:gd name="T50" fmla="*/ 994 w 1152"/>
                              <a:gd name="T51" fmla="*/ 800 h 3612"/>
                              <a:gd name="T52" fmla="*/ 1049 w 1152"/>
                              <a:gd name="T53" fmla="*/ 948 h 3612"/>
                              <a:gd name="T54" fmla="*/ 1093 w 1152"/>
                              <a:gd name="T55" fmla="*/ 1104 h 3612"/>
                              <a:gd name="T56" fmla="*/ 1125 w 1152"/>
                              <a:gd name="T57" fmla="*/ 1268 h 3612"/>
                              <a:gd name="T58" fmla="*/ 1145 w 1152"/>
                              <a:gd name="T59" fmla="*/ 1439 h 3612"/>
                              <a:gd name="T60" fmla="*/ 1152 w 1152"/>
                              <a:gd name="T61" fmla="*/ 1615 h 3612"/>
                              <a:gd name="T62" fmla="*/ 1150 w 1152"/>
                              <a:gd name="T63" fmla="*/ 1991 h 3612"/>
                              <a:gd name="T64" fmla="*/ 1136 w 1152"/>
                              <a:gd name="T65" fmla="*/ 2164 h 3612"/>
                              <a:gd name="T66" fmla="*/ 1110 w 1152"/>
                              <a:gd name="T67" fmla="*/ 2331 h 3612"/>
                              <a:gd name="T68" fmla="*/ 1072 w 1152"/>
                              <a:gd name="T69" fmla="*/ 2492 h 3612"/>
                              <a:gd name="T70" fmla="*/ 1023 w 1152"/>
                              <a:gd name="T71" fmla="*/ 2645 h 3612"/>
                              <a:gd name="T72" fmla="*/ 962 w 1152"/>
                              <a:gd name="T73" fmla="*/ 2790 h 3612"/>
                              <a:gd name="T74" fmla="*/ 892 w 1152"/>
                              <a:gd name="T75" fmla="*/ 2925 h 3612"/>
                              <a:gd name="T76" fmla="*/ 811 w 1152"/>
                              <a:gd name="T77" fmla="*/ 3049 h 3612"/>
                              <a:gd name="T78" fmla="*/ 722 w 1152"/>
                              <a:gd name="T79" fmla="*/ 3161 h 3612"/>
                              <a:gd name="T80" fmla="*/ 624 w 1152"/>
                              <a:gd name="T81" fmla="*/ 3260 h 3612"/>
                              <a:gd name="T82" fmla="*/ 519 w 1152"/>
                              <a:gd name="T83" fmla="*/ 3345 h 3612"/>
                              <a:gd name="T84" fmla="*/ 407 w 1152"/>
                              <a:gd name="T85" fmla="*/ 3414 h 3612"/>
                              <a:gd name="T86" fmla="*/ 288 w 1152"/>
                              <a:gd name="T87" fmla="*/ 3467 h 3612"/>
                              <a:gd name="T88" fmla="*/ 0 w 1152"/>
                              <a:gd name="T89" fmla="*/ 3375 h 3612"/>
                              <a:gd name="T90" fmla="*/ 288 w 1152"/>
                              <a:gd name="T91" fmla="*/ 3179 h 3612"/>
                              <a:gd name="T92" fmla="*/ 408 w 1152"/>
                              <a:gd name="T93" fmla="*/ 3126 h 3612"/>
                              <a:gd name="T94" fmla="*/ 521 w 1152"/>
                              <a:gd name="T95" fmla="*/ 3055 h 3612"/>
                              <a:gd name="T96" fmla="*/ 628 w 1152"/>
                              <a:gd name="T97" fmla="*/ 2969 h 3612"/>
                              <a:gd name="T98" fmla="*/ 726 w 1152"/>
                              <a:gd name="T99" fmla="*/ 2869 h 3612"/>
                              <a:gd name="T100" fmla="*/ 816 w 1152"/>
                              <a:gd name="T101" fmla="*/ 2754 h 3612"/>
                              <a:gd name="T102" fmla="*/ 897 w 1152"/>
                              <a:gd name="T103" fmla="*/ 2627 h 3612"/>
                              <a:gd name="T104" fmla="*/ 968 w 1152"/>
                              <a:gd name="T105" fmla="*/ 2489 h 3612"/>
                              <a:gd name="T106" fmla="*/ 1029 w 1152"/>
                              <a:gd name="T107" fmla="*/ 2341 h 3612"/>
                              <a:gd name="T108" fmla="*/ 1078 w 1152"/>
                              <a:gd name="T109" fmla="*/ 2184 h 3612"/>
                              <a:gd name="T110" fmla="*/ 1115 w 1152"/>
                              <a:gd name="T111" fmla="*/ 2019 h 3612"/>
                              <a:gd name="T112" fmla="*/ 1140 w 1152"/>
                              <a:gd name="T113" fmla="*/ 1847 h 3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52" h="3612">
                                <a:moveTo>
                                  <a:pt x="1152" y="1903"/>
                                </a:moveTo>
                                <a:lnTo>
                                  <a:pt x="1150" y="1814"/>
                                </a:lnTo>
                                <a:lnTo>
                                  <a:pt x="1145" y="1727"/>
                                </a:lnTo>
                                <a:lnTo>
                                  <a:pt x="1136" y="1641"/>
                                </a:lnTo>
                                <a:lnTo>
                                  <a:pt x="1125" y="1556"/>
                                </a:lnTo>
                                <a:lnTo>
                                  <a:pt x="1110" y="1474"/>
                                </a:lnTo>
                                <a:lnTo>
                                  <a:pt x="1093" y="1392"/>
                                </a:lnTo>
                                <a:lnTo>
                                  <a:pt x="1072" y="1313"/>
                                </a:lnTo>
                                <a:lnTo>
                                  <a:pt x="1049" y="1236"/>
                                </a:lnTo>
                                <a:lnTo>
                                  <a:pt x="1023" y="1161"/>
                                </a:lnTo>
                                <a:lnTo>
                                  <a:pt x="994" y="1088"/>
                                </a:lnTo>
                                <a:lnTo>
                                  <a:pt x="963" y="1017"/>
                                </a:lnTo>
                                <a:lnTo>
                                  <a:pt x="929" y="949"/>
                                </a:lnTo>
                                <a:lnTo>
                                  <a:pt x="893" y="883"/>
                                </a:lnTo>
                                <a:lnTo>
                                  <a:pt x="855" y="821"/>
                                </a:lnTo>
                                <a:lnTo>
                                  <a:pt x="814" y="761"/>
                                </a:lnTo>
                                <a:lnTo>
                                  <a:pt x="771" y="704"/>
                                </a:lnTo>
                                <a:lnTo>
                                  <a:pt x="727" y="650"/>
                                </a:lnTo>
                                <a:lnTo>
                                  <a:pt x="680" y="599"/>
                                </a:lnTo>
                                <a:lnTo>
                                  <a:pt x="631" y="552"/>
                                </a:lnTo>
                                <a:lnTo>
                                  <a:pt x="581" y="508"/>
                                </a:lnTo>
                                <a:lnTo>
                                  <a:pt x="529" y="468"/>
                                </a:lnTo>
                                <a:lnTo>
                                  <a:pt x="475" y="431"/>
                                </a:lnTo>
                                <a:lnTo>
                                  <a:pt x="420" y="399"/>
                                </a:lnTo>
                                <a:lnTo>
                                  <a:pt x="364" y="370"/>
                                </a:lnTo>
                                <a:lnTo>
                                  <a:pt x="306" y="345"/>
                                </a:lnTo>
                                <a:lnTo>
                                  <a:pt x="247" y="325"/>
                                </a:lnTo>
                                <a:lnTo>
                                  <a:pt x="186" y="309"/>
                                </a:lnTo>
                                <a:lnTo>
                                  <a:pt x="125" y="297"/>
                                </a:lnTo>
                                <a:lnTo>
                                  <a:pt x="63" y="290"/>
                                </a:lnTo>
                                <a:lnTo>
                                  <a:pt x="0" y="287"/>
                                </a:lnTo>
                                <a:lnTo>
                                  <a:pt x="0" y="0"/>
                                </a:lnTo>
                                <a:lnTo>
                                  <a:pt x="63" y="2"/>
                                </a:lnTo>
                                <a:lnTo>
                                  <a:pt x="125" y="9"/>
                                </a:lnTo>
                                <a:lnTo>
                                  <a:pt x="186" y="21"/>
                                </a:lnTo>
                                <a:lnTo>
                                  <a:pt x="247" y="37"/>
                                </a:lnTo>
                                <a:lnTo>
                                  <a:pt x="306" y="57"/>
                                </a:lnTo>
                                <a:lnTo>
                                  <a:pt x="364" y="82"/>
                                </a:lnTo>
                                <a:lnTo>
                                  <a:pt x="420" y="111"/>
                                </a:lnTo>
                                <a:lnTo>
                                  <a:pt x="475" y="143"/>
                                </a:lnTo>
                                <a:lnTo>
                                  <a:pt x="529" y="180"/>
                                </a:lnTo>
                                <a:lnTo>
                                  <a:pt x="581" y="220"/>
                                </a:lnTo>
                                <a:lnTo>
                                  <a:pt x="631" y="264"/>
                                </a:lnTo>
                                <a:lnTo>
                                  <a:pt x="680" y="311"/>
                                </a:lnTo>
                                <a:lnTo>
                                  <a:pt x="727" y="362"/>
                                </a:lnTo>
                                <a:lnTo>
                                  <a:pt x="771" y="416"/>
                                </a:lnTo>
                                <a:lnTo>
                                  <a:pt x="814" y="473"/>
                                </a:lnTo>
                                <a:lnTo>
                                  <a:pt x="855" y="533"/>
                                </a:lnTo>
                                <a:lnTo>
                                  <a:pt x="893" y="595"/>
                                </a:lnTo>
                                <a:lnTo>
                                  <a:pt x="929" y="661"/>
                                </a:lnTo>
                                <a:lnTo>
                                  <a:pt x="963" y="729"/>
                                </a:lnTo>
                                <a:lnTo>
                                  <a:pt x="994" y="800"/>
                                </a:lnTo>
                                <a:lnTo>
                                  <a:pt x="1023" y="873"/>
                                </a:lnTo>
                                <a:lnTo>
                                  <a:pt x="1049" y="948"/>
                                </a:lnTo>
                                <a:lnTo>
                                  <a:pt x="1072" y="1025"/>
                                </a:lnTo>
                                <a:lnTo>
                                  <a:pt x="1093" y="1104"/>
                                </a:lnTo>
                                <a:lnTo>
                                  <a:pt x="1110" y="1186"/>
                                </a:lnTo>
                                <a:lnTo>
                                  <a:pt x="1125" y="1268"/>
                                </a:lnTo>
                                <a:lnTo>
                                  <a:pt x="1136" y="1353"/>
                                </a:lnTo>
                                <a:lnTo>
                                  <a:pt x="1145" y="1439"/>
                                </a:lnTo>
                                <a:lnTo>
                                  <a:pt x="1150" y="1526"/>
                                </a:lnTo>
                                <a:lnTo>
                                  <a:pt x="1152" y="1615"/>
                                </a:lnTo>
                                <a:lnTo>
                                  <a:pt x="1152" y="1903"/>
                                </a:lnTo>
                                <a:lnTo>
                                  <a:pt x="1150" y="1991"/>
                                </a:lnTo>
                                <a:lnTo>
                                  <a:pt x="1145" y="2078"/>
                                </a:lnTo>
                                <a:lnTo>
                                  <a:pt x="1136" y="2164"/>
                                </a:lnTo>
                                <a:lnTo>
                                  <a:pt x="1125" y="2248"/>
                                </a:lnTo>
                                <a:lnTo>
                                  <a:pt x="1110" y="2331"/>
                                </a:lnTo>
                                <a:lnTo>
                                  <a:pt x="1093" y="2412"/>
                                </a:lnTo>
                                <a:lnTo>
                                  <a:pt x="1072" y="2492"/>
                                </a:lnTo>
                                <a:lnTo>
                                  <a:pt x="1049" y="2570"/>
                                </a:lnTo>
                                <a:lnTo>
                                  <a:pt x="1023" y="2645"/>
                                </a:lnTo>
                                <a:lnTo>
                                  <a:pt x="994" y="2719"/>
                                </a:lnTo>
                                <a:lnTo>
                                  <a:pt x="962" y="2790"/>
                                </a:lnTo>
                                <a:lnTo>
                                  <a:pt x="928" y="2859"/>
                                </a:lnTo>
                                <a:lnTo>
                                  <a:pt x="892" y="2925"/>
                                </a:lnTo>
                                <a:lnTo>
                                  <a:pt x="853" y="2989"/>
                                </a:lnTo>
                                <a:lnTo>
                                  <a:pt x="811" y="3049"/>
                                </a:lnTo>
                                <a:lnTo>
                                  <a:pt x="768" y="3107"/>
                                </a:lnTo>
                                <a:lnTo>
                                  <a:pt x="722" y="3161"/>
                                </a:lnTo>
                                <a:lnTo>
                                  <a:pt x="674" y="3213"/>
                                </a:lnTo>
                                <a:lnTo>
                                  <a:pt x="624" y="3260"/>
                                </a:lnTo>
                                <a:lnTo>
                                  <a:pt x="573" y="3305"/>
                                </a:lnTo>
                                <a:lnTo>
                                  <a:pt x="519" y="3345"/>
                                </a:lnTo>
                                <a:lnTo>
                                  <a:pt x="464" y="3382"/>
                                </a:lnTo>
                                <a:lnTo>
                                  <a:pt x="407" y="3414"/>
                                </a:lnTo>
                                <a:lnTo>
                                  <a:pt x="348" y="3443"/>
                                </a:lnTo>
                                <a:lnTo>
                                  <a:pt x="288" y="3467"/>
                                </a:lnTo>
                                <a:lnTo>
                                  <a:pt x="288" y="3611"/>
                                </a:lnTo>
                                <a:lnTo>
                                  <a:pt x="0" y="3375"/>
                                </a:lnTo>
                                <a:lnTo>
                                  <a:pt x="288" y="3035"/>
                                </a:lnTo>
                                <a:lnTo>
                                  <a:pt x="288" y="3179"/>
                                </a:lnTo>
                                <a:lnTo>
                                  <a:pt x="348" y="3155"/>
                                </a:lnTo>
                                <a:lnTo>
                                  <a:pt x="408" y="3126"/>
                                </a:lnTo>
                                <a:lnTo>
                                  <a:pt x="465" y="3093"/>
                                </a:lnTo>
                                <a:lnTo>
                                  <a:pt x="521" y="3055"/>
                                </a:lnTo>
                                <a:lnTo>
                                  <a:pt x="575" y="3014"/>
                                </a:lnTo>
                                <a:lnTo>
                                  <a:pt x="628" y="2969"/>
                                </a:lnTo>
                                <a:lnTo>
                                  <a:pt x="678" y="2921"/>
                                </a:lnTo>
                                <a:lnTo>
                                  <a:pt x="726" y="2869"/>
                                </a:lnTo>
                                <a:lnTo>
                                  <a:pt x="772" y="2813"/>
                                </a:lnTo>
                                <a:lnTo>
                                  <a:pt x="816" y="2754"/>
                                </a:lnTo>
                                <a:lnTo>
                                  <a:pt x="858" y="2692"/>
                                </a:lnTo>
                                <a:lnTo>
                                  <a:pt x="897" y="2627"/>
                                </a:lnTo>
                                <a:lnTo>
                                  <a:pt x="934" y="2560"/>
                                </a:lnTo>
                                <a:lnTo>
                                  <a:pt x="968" y="2489"/>
                                </a:lnTo>
                                <a:lnTo>
                                  <a:pt x="1000" y="2417"/>
                                </a:lnTo>
                                <a:lnTo>
                                  <a:pt x="1029" y="2341"/>
                                </a:lnTo>
                                <a:lnTo>
                                  <a:pt x="1055" y="2264"/>
                                </a:lnTo>
                                <a:lnTo>
                                  <a:pt x="1078" y="2184"/>
                                </a:lnTo>
                                <a:lnTo>
                                  <a:pt x="1098" y="2102"/>
                                </a:lnTo>
                                <a:lnTo>
                                  <a:pt x="1115" y="2019"/>
                                </a:lnTo>
                                <a:lnTo>
                                  <a:pt x="1129" y="1934"/>
                                </a:lnTo>
                                <a:lnTo>
                                  <a:pt x="1140" y="1847"/>
                                </a:lnTo>
                                <a:lnTo>
                                  <a:pt x="1147" y="1759"/>
                                </a:lnTo>
                              </a:path>
                            </a:pathLst>
                          </a:custGeom>
                          <a:noFill/>
                          <a:ln w="12700">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17C64" id="Group 15" o:spid="_x0000_s1026" style="position:absolute;margin-left:525.35pt;margin-top:539.8pt;width:58.6pt;height:181.6pt;z-index:251663360;mso-position-horizontal-relative:page;mso-position-vertical-relative:page" coordorigin="10507,10796" coordsize="1172,36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" o:allowincell="f">
                <v:shape id="Freeform 16" o:spid="_x0000_s1027" style="position:absolute;left:10517;top:12566;width:1152;height:1853;visibility:visible;mso-wrap-style:square;v-text-anchor:top" coordsize="1152,1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" path="m1147,r-7,88l1129,174r-14,85l1098,343r-20,82l1055,504r-26,78l1000,657r-32,73l934,800r-37,68l858,933r-42,62l772,1054r-46,55l678,1161r-50,49l575,1255r-54,41l465,1333r-57,33l348,1395r-60,25l288,1276,,1615r288,237l288,1708r59,-24l406,1655r56,-32l517,1587r54,-40l622,1503r49,-47l719,1406r45,-54l807,1295r41,-59l887,1173r37,-65l957,1041r32,-70l1018,899r26,-74l1068,748r21,-77l1107,591r15,-81l1134,427r9,-83l1149,259r2,-86l1151,87,1147,xe" fillcolor="#7030a0" stroked="f">
                  <v:path arrowok="t" o:connecttype="custom" o:connectlocs="1147,0;1140,88;1129,174;1115,259;1098,343;1078,425;1055,504;1029,582;1000,657;968,730;934,800;897,868;858,933;816,995;772,1054;726,1109;678,1161;628,1210;575,1255;521,1296;465,1333;408,1366;348,1395;288,1420;288,1276;0,1615;288,1852;288,1708;347,1684;406,1655;462,1623;517,1587;571,1547;622,1503;671,1456;719,1406;764,1352;807,1295;848,1236;887,1173;924,1108;957,1041;989,971;1018,899;1044,825;1068,748;1089,671;1107,591;1122,510;1134,427;1143,344;1149,259;1151,173;1151,87;1147,0" o:connectangles="0,0,0,0,0,0,0,0,0,0,0,0,0,0,0,0,0,0,0,0,0,0,0,0,0,0,0,0,0,0,0,0,0,0,0,0,0,0,0,0,0,0,0,0,0,0,0,0,0,0,0,0,0,0,0"/>
                </v:shape>
                <v:shape id="Freeform 17" o:spid="_x0000_s1028" style="position:absolute;left:10517;top:10806;width:1152;height:1904;visibility:visible;mso-wrap-style:square;v-text-anchor:top" coordsize="1152,19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" path="m,l,287r63,3l125,297r61,12l247,325r59,20l364,370r56,29l475,431r54,37l581,508r50,44l680,599r47,51l771,704r43,57l855,821r38,62l929,949r34,68l994,1088r29,73l1049,1236r23,77l1093,1392r17,82l1125,1556r11,85l1145,1727r5,87l1152,1903r,-288l1150,1526r-5,-87l1136,1353r-11,-85l1110,1186r-17,-82l1072,1025r-23,-77l1023,873,994,800,963,729,929,661,893,595,855,533,814,473,771,416,727,362,680,311,631,264,581,220,529,180,475,143,420,111,364,82,306,57,247,37,186,21,125,9,63,2,,xe" fillcolor="#5a2781" stroked="f">
                  <v:path arrowok="t" o:connecttype="custom" o:connectlocs="0,0;0,287;63,290;125,297;186,309;247,325;306,345;364,370;420,399;475,431;529,468;581,508;631,552;680,599;727,650;771,704;814,761;855,821;893,883;929,949;963,1017;994,1088;1023,1161;1049,1236;1072,1313;1093,1392;1110,1474;1125,1556;1136,1641;1145,1727;1150,1814;1152,1903;1152,1615;1150,1526;1145,1439;1136,1353;1125,1268;1110,1186;1093,1104;1072,1025;1049,948;1023,873;994,800;963,729;929,661;893,595;855,533;814,473;771,416;727,362;680,311;631,264;581,220;529,180;475,143;420,111;364,82;306,57;247,37;186,21;125,9;63,2;0,0" o:connectangles="0,0,0,0,0,0,0,0,0,0,0,0,0,0,0,0,0,0,0,0,0,0,0,0,0,0,0,0,0,0,0,0,0,0,0,0,0,0,0,0,0,0,0,0,0,0,0,0,0,0,0,0,0,0,0,0,0,0,0,0,0,0,0"/>
                </v:shape>
                <v:shape id="Freeform 18" o:spid="_x0000_s1029" style="position:absolute;left:10517;top:10806;width:1152;height:3612;visibility:visible;mso-wrap-style:square;v-text-anchor:top" coordsize="1152,3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" path="m1152,1903r-2,-89l1145,1727r-9,-86l1125,1556r-15,-82l1093,1392r-21,-79l1049,1236r-26,-75l994,1088r-31,-71l929,949,893,883,855,821,814,761,771,704,727,650,680,599,631,552,581,508,529,468,475,431,420,399,364,370,306,345,247,325,186,309,125,297,63,290,,287,,,63,2r62,7l186,21r61,16l306,57r58,25l420,111r55,32l529,180r52,40l631,264r49,47l727,362r44,54l814,473r41,60l893,595r36,66l963,729r31,71l1023,873r26,75l1072,1025r21,79l1110,1186r15,82l1136,1353r9,86l1150,1526r2,89l1152,1903r-2,88l1145,2078r-9,86l1125,2248r-15,83l1093,2412r-21,80l1049,2570r-26,75l994,2719r-32,71l928,2859r-36,66l853,2989r-42,60l768,3107r-46,54l674,3213r-50,47l573,3305r-54,40l464,3382r-57,32l348,3443r-60,24l288,3611,,3375,288,3035r,144l348,3155r60,-29l465,3093r56,-38l575,3014r53,-45l678,2921r48,-52l772,2813r44,-59l858,2692r39,-65l934,2560r34,-71l1000,2417r29,-76l1055,2264r23,-80l1098,2102r17,-83l1129,1934r11,-87l1147,1759e" filled="f" strokecolor="#7030a0" strokeweight="1pt">
                  <v:path arrowok="t" o:connecttype="custom" o:connectlocs="1150,1814;1136,1641;1110,1474;1072,1313;1023,1161;963,1017;893,883;814,761;727,650;631,552;529,468;420,399;306,345;186,309;63,290;0,0;125,9;247,37;364,82;475,143;581,220;680,311;771,416;855,533;929,661;994,800;1049,948;1093,1104;1125,1268;1145,1439;1152,1615;1150,1991;1136,2164;1110,2331;1072,2492;1023,2645;962,2790;892,2925;811,3049;722,3161;624,3260;519,3345;407,3414;288,3467;0,3375;288,3179;408,3126;521,3055;628,2969;726,2869;816,2754;897,2627;968,2489;1029,2341;1078,2184;1115,2019;1140,1847" o:connectangles="0,0,0,0,0,0,0,0,0,0,0,0,0,0,0,0,0,0,0,0,0,0,0,0,0,0,0,0,0,0,0,0,0,0,0,0,0,0,0,0,0,0,0,0,0,0,0,0,0,0,0,0,0,0,0,0,0"/>
                </v:shape>
                <w10:wrap anchorx="page" anchory="page"/>
              </v:group>
            </w:pict>
          </mc:Fallback>
        </mc:AlternateContent>
      </w:r>
      <w:r w:rsidR="00BA1BF7" w:rsidRPr="004E6E9E">
        <w:rPr>
          <w:rFonts w:asciiTheme="minorHAnsi" w:hAnsiTheme="minorHAnsi" w:cs="Calibri"/>
          <w:lang w:val="fr-CH"/>
        </w:rPr>
        <w:t xml:space="preserve">C. FIL </w:t>
      </w:r>
      <w:r w:rsidR="00BA1BF7" w:rsidRPr="004E6E9E">
        <w:rPr>
          <w:rFonts w:asciiTheme="minorHAnsi" w:hAnsiTheme="minorHAnsi" w:cs="Calibri"/>
          <w:spacing w:val="-2"/>
          <w:lang w:val="fr-CH"/>
        </w:rPr>
        <w:t>ROUGE</w:t>
      </w:r>
    </w:p>
    <w:tbl>
      <w:tblPr>
        <w:tblW w:w="0" w:type="auto"/>
        <w:tblInd w:w="121" w:type="dxa"/>
        <w:tblLayout w:type="fixed"/>
        <w:tblCellMar>
          <w:left w:w="0" w:type="dxa"/>
          <w:right w:w="0" w:type="dxa"/>
        </w:tblCellMar>
        <w:tblLook w:val="0000" w:firstRow="0" w:lastRow="0" w:firstColumn="0" w:lastColumn="0" w:noHBand="0" w:noVBand="0"/>
      </w:tblPr>
      <w:tblGrid>
        <w:gridCol w:w="3826"/>
        <w:gridCol w:w="2616"/>
        <w:gridCol w:w="2621"/>
      </w:tblGrid>
      <w:tr w:rsidR="00BA1BF7" w:rsidRPr="00435C35" w14:paraId="2D679784" w14:textId="77777777" w:rsidTr="004B2909">
        <w:trPr>
          <w:trHeight w:val="1569"/>
        </w:trPr>
        <w:tc>
          <w:tcPr>
            <w:tcW w:w="9063" w:type="dxa"/>
            <w:gridSpan w:val="3"/>
            <w:tcBorders>
              <w:top w:val="single" w:sz="4" w:space="0" w:color="000000"/>
              <w:left w:val="single" w:sz="4" w:space="0" w:color="000000"/>
              <w:bottom w:val="single" w:sz="4" w:space="0" w:color="000000"/>
              <w:right w:val="single" w:sz="4" w:space="0" w:color="000000"/>
            </w:tcBorders>
          </w:tcPr>
          <w:p w14:paraId="22E871F6" w14:textId="77777777" w:rsidR="00BA1BF7" w:rsidRPr="004E6E9E" w:rsidRDefault="00BA1BF7" w:rsidP="004B2909">
            <w:pPr>
              <w:pStyle w:val="TableParagraph"/>
              <w:kinsoku w:val="0"/>
              <w:overflowPunct w:val="0"/>
              <w:spacing w:before="5"/>
              <w:rPr>
                <w:rFonts w:asciiTheme="minorHAnsi" w:hAnsiTheme="minorHAnsi" w:cs="Calibri"/>
                <w:sz w:val="28"/>
                <w:szCs w:val="28"/>
                <w:lang w:val="fr-CH"/>
              </w:rPr>
            </w:pPr>
          </w:p>
          <w:p w14:paraId="4A68B153" w14:textId="77777777" w:rsidR="00BA1BF7" w:rsidRPr="00BA1BF7" w:rsidRDefault="00157656" w:rsidP="004B2909">
            <w:pPr>
              <w:pStyle w:val="TableParagraph"/>
              <w:kinsoku w:val="0"/>
              <w:overflowPunct w:val="0"/>
              <w:ind w:left="3930"/>
              <w:rPr>
                <w:rFonts w:asciiTheme="minorHAnsi" w:hAnsiTheme="minorHAnsi" w:cs="Calibri"/>
                <w:b/>
                <w:bCs/>
                <w:spacing w:val="-2"/>
                <w:sz w:val="28"/>
                <w:szCs w:val="28"/>
                <w:lang w:val="fr-CH"/>
              </w:rPr>
            </w:pPr>
            <w:r>
              <w:rPr>
                <w:noProof/>
              </w:rPr>
              <mc:AlternateContent>
                <mc:Choice Requires="wpg">
                  <w:drawing>
                    <wp:anchor distT="0" distB="0" distL="114300" distR="114300" simplePos="0" relativeHeight="251659264" behindDoc="1" locked="0" layoutInCell="1" allowOverlap="1" wp14:anchorId="5C207927" wp14:editId="64D4AE0C">
                      <wp:simplePos x="0" y="0"/>
                      <wp:positionH relativeFrom="column">
                        <wp:posOffset>514985</wp:posOffset>
                      </wp:positionH>
                      <wp:positionV relativeFrom="paragraph">
                        <wp:posOffset>-166370</wp:posOffset>
                      </wp:positionV>
                      <wp:extent cx="1400175" cy="955040"/>
                      <wp:effectExtent l="0" t="0" r="0" b="0"/>
                      <wp:wrapNone/>
                      <wp:docPr id="153885107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955040"/>
                                <a:chOff x="811" y="-262"/>
                                <a:chExt cx="2205" cy="1504"/>
                              </a:xfrm>
                            </wpg:grpSpPr>
                            <pic:pic xmlns:pic="http://schemas.openxmlformats.org/drawingml/2006/picture">
                              <pic:nvPicPr>
                                <pic:cNvPr id="895849925" name="Pictur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12" y="-262"/>
                                  <a:ext cx="220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AF09F8" id="Group 19" o:spid="_x0000_s1026" style="position:absolute;margin-left:40.55pt;margin-top:-13.1pt;width:110.25pt;height:75.2pt;z-index:-251657216" coordorigin="811,-262" coordsize="2205,150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812;top:-262;width:2200;height:1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">
                        <v:imagedata r:id="rId8" o:title=""/>
                        <v:path arrowok="t"/>
                        <o:lock v:ext="edit" aspectratio="f"/>
                      </v:shape>
                    </v:group>
                  </w:pict>
                </mc:Fallback>
              </mc:AlternateContent>
            </w:r>
            <w:r w:rsidR="00BA1BF7" w:rsidRPr="00BA1BF7">
              <w:rPr>
                <w:rFonts w:asciiTheme="minorHAnsi" w:hAnsiTheme="minorHAnsi" w:cs="Calibri"/>
                <w:b/>
                <w:bCs/>
                <w:sz w:val="28"/>
                <w:szCs w:val="28"/>
                <w:lang w:val="fr-CH"/>
              </w:rPr>
              <w:t>1</w:t>
            </w:r>
            <w:r w:rsidR="00BA1BF7" w:rsidRPr="00BA1BF7">
              <w:rPr>
                <w:rFonts w:asciiTheme="minorHAnsi" w:hAnsiTheme="minorHAnsi" w:cs="Calibri"/>
                <w:b/>
                <w:bCs/>
                <w:spacing w:val="-7"/>
                <w:sz w:val="28"/>
                <w:szCs w:val="28"/>
                <w:lang w:val="fr-CH"/>
              </w:rPr>
              <w:t xml:space="preserve"> </w:t>
            </w:r>
            <w:r w:rsidR="00BA1BF7" w:rsidRPr="00BA1BF7">
              <w:rPr>
                <w:rFonts w:asciiTheme="minorHAnsi" w:hAnsiTheme="minorHAnsi" w:cs="Calibri"/>
                <w:b/>
                <w:bCs/>
                <w:sz w:val="28"/>
                <w:szCs w:val="28"/>
                <w:lang w:val="fr-CH"/>
              </w:rPr>
              <w:t>-</w:t>
            </w:r>
            <w:r w:rsidR="00BA1BF7" w:rsidRPr="00BA1BF7">
              <w:rPr>
                <w:rFonts w:asciiTheme="minorHAnsi" w:hAnsiTheme="minorHAnsi" w:cs="Calibri"/>
                <w:b/>
                <w:bCs/>
                <w:spacing w:val="-7"/>
                <w:sz w:val="28"/>
                <w:szCs w:val="28"/>
                <w:lang w:val="fr-CH"/>
              </w:rPr>
              <w:t xml:space="preserve"> </w:t>
            </w:r>
            <w:r w:rsidR="00BA1BF7" w:rsidRPr="00BA1BF7">
              <w:rPr>
                <w:rFonts w:asciiTheme="minorHAnsi" w:hAnsiTheme="minorHAnsi" w:cs="Calibri"/>
                <w:b/>
                <w:bCs/>
                <w:sz w:val="28"/>
                <w:szCs w:val="28"/>
                <w:lang w:val="fr-CH"/>
              </w:rPr>
              <w:t>Nous</w:t>
            </w:r>
            <w:r w:rsidR="00BA1BF7" w:rsidRPr="00BA1BF7">
              <w:rPr>
                <w:rFonts w:asciiTheme="minorHAnsi" w:hAnsiTheme="minorHAnsi" w:cs="Calibri"/>
                <w:b/>
                <w:bCs/>
                <w:spacing w:val="-7"/>
                <w:sz w:val="28"/>
                <w:szCs w:val="28"/>
                <w:lang w:val="fr-CH"/>
              </w:rPr>
              <w:t xml:space="preserve"> </w:t>
            </w:r>
            <w:r w:rsidR="00BA1BF7" w:rsidRPr="00BA1BF7">
              <w:rPr>
                <w:rFonts w:asciiTheme="minorHAnsi" w:hAnsiTheme="minorHAnsi" w:cs="Calibri"/>
                <w:b/>
                <w:bCs/>
                <w:sz w:val="28"/>
                <w:szCs w:val="28"/>
                <w:lang w:val="fr-CH"/>
              </w:rPr>
              <w:t>sommes</w:t>
            </w:r>
            <w:r w:rsidR="00BA1BF7" w:rsidRPr="00BA1BF7">
              <w:rPr>
                <w:rFonts w:asciiTheme="minorHAnsi" w:hAnsiTheme="minorHAnsi" w:cs="Calibri"/>
                <w:b/>
                <w:bCs/>
                <w:spacing w:val="-7"/>
                <w:sz w:val="28"/>
                <w:szCs w:val="28"/>
                <w:lang w:val="fr-CH"/>
              </w:rPr>
              <w:t xml:space="preserve"> </w:t>
            </w:r>
            <w:r w:rsidR="00BA1BF7" w:rsidRPr="00BA1BF7">
              <w:rPr>
                <w:rFonts w:asciiTheme="minorHAnsi" w:hAnsiTheme="minorHAnsi" w:cs="Calibri"/>
                <w:b/>
                <w:bCs/>
                <w:sz w:val="28"/>
                <w:szCs w:val="28"/>
                <w:lang w:val="fr-CH"/>
              </w:rPr>
              <w:t>une</w:t>
            </w:r>
            <w:r w:rsidR="00BA1BF7" w:rsidRPr="00BA1BF7">
              <w:rPr>
                <w:rFonts w:asciiTheme="minorHAnsi" w:hAnsiTheme="minorHAnsi" w:cs="Calibri"/>
                <w:b/>
                <w:bCs/>
                <w:spacing w:val="-7"/>
                <w:sz w:val="28"/>
                <w:szCs w:val="28"/>
                <w:lang w:val="fr-CH"/>
              </w:rPr>
              <w:t xml:space="preserve"> </w:t>
            </w:r>
            <w:r w:rsidR="00BA1BF7" w:rsidRPr="00BA1BF7">
              <w:rPr>
                <w:rFonts w:asciiTheme="minorHAnsi" w:hAnsiTheme="minorHAnsi" w:cs="Calibri"/>
                <w:b/>
                <w:bCs/>
                <w:sz w:val="28"/>
                <w:szCs w:val="28"/>
                <w:lang w:val="fr-CH"/>
              </w:rPr>
              <w:t>équipe</w:t>
            </w:r>
            <w:r w:rsidR="00BA1BF7" w:rsidRPr="00BA1BF7">
              <w:rPr>
                <w:rFonts w:asciiTheme="minorHAnsi" w:hAnsiTheme="minorHAnsi" w:cs="Calibri"/>
                <w:b/>
                <w:bCs/>
                <w:spacing w:val="-7"/>
                <w:sz w:val="28"/>
                <w:szCs w:val="28"/>
                <w:lang w:val="fr-CH"/>
              </w:rPr>
              <w:t xml:space="preserve"> </w:t>
            </w:r>
            <w:r w:rsidR="00BA1BF7" w:rsidRPr="00BA1BF7">
              <w:rPr>
                <w:rFonts w:asciiTheme="minorHAnsi" w:hAnsiTheme="minorHAnsi" w:cs="Calibri"/>
                <w:b/>
                <w:bCs/>
                <w:sz w:val="28"/>
                <w:szCs w:val="28"/>
                <w:lang w:val="fr-CH"/>
              </w:rPr>
              <w:t xml:space="preserve">de </w:t>
            </w:r>
            <w:r w:rsidR="00BA1BF7" w:rsidRPr="00BA1BF7">
              <w:rPr>
                <w:rFonts w:asciiTheme="minorHAnsi" w:hAnsiTheme="minorHAnsi" w:cs="Calibri"/>
                <w:b/>
                <w:bCs/>
                <w:spacing w:val="-2"/>
                <w:sz w:val="28"/>
                <w:szCs w:val="28"/>
                <w:lang w:val="fr-CH"/>
              </w:rPr>
              <w:t>journalistes</w:t>
            </w:r>
          </w:p>
        </w:tc>
      </w:tr>
      <w:tr w:rsidR="00BA1BF7" w:rsidRPr="00435C35" w14:paraId="069CBC6D" w14:textId="77777777" w:rsidTr="004B2909">
        <w:trPr>
          <w:trHeight w:val="1770"/>
        </w:trPr>
        <w:tc>
          <w:tcPr>
            <w:tcW w:w="3826" w:type="dxa"/>
            <w:tcBorders>
              <w:top w:val="single" w:sz="4" w:space="0" w:color="000000"/>
              <w:left w:val="single" w:sz="4" w:space="0" w:color="000000"/>
              <w:bottom w:val="single" w:sz="4" w:space="0" w:color="000000"/>
              <w:right w:val="single" w:sz="4" w:space="0" w:color="000000"/>
            </w:tcBorders>
          </w:tcPr>
          <w:p w14:paraId="7A2C7F09" w14:textId="77777777" w:rsidR="00BA1BF7" w:rsidRPr="00BA1BF7" w:rsidRDefault="00BA1BF7" w:rsidP="004B2909">
            <w:pPr>
              <w:pStyle w:val="TableParagraph"/>
              <w:kinsoku w:val="0"/>
              <w:overflowPunct w:val="0"/>
              <w:spacing w:before="7"/>
              <w:rPr>
                <w:rFonts w:asciiTheme="minorHAnsi" w:hAnsiTheme="minorHAnsi" w:cs="Calibri"/>
                <w:sz w:val="21"/>
                <w:szCs w:val="21"/>
                <w:lang w:val="fr-CH"/>
              </w:rPr>
            </w:pPr>
          </w:p>
          <w:p w14:paraId="1812858A" w14:textId="77777777" w:rsidR="00BA1BF7" w:rsidRPr="00BA1BF7" w:rsidRDefault="00157656" w:rsidP="004B2909">
            <w:pPr>
              <w:pStyle w:val="TableParagraph"/>
              <w:kinsoku w:val="0"/>
              <w:overflowPunct w:val="0"/>
              <w:spacing w:before="1"/>
              <w:ind w:left="110" w:right="1439"/>
              <w:rPr>
                <w:rFonts w:asciiTheme="minorHAnsi" w:hAnsiTheme="minorHAnsi" w:cs="Calibri"/>
                <w:sz w:val="22"/>
                <w:szCs w:val="22"/>
                <w:lang w:val="fr-CH"/>
              </w:rPr>
            </w:pPr>
            <w:r>
              <w:rPr>
                <w:noProof/>
              </w:rPr>
              <mc:AlternateContent>
                <mc:Choice Requires="wpg">
                  <w:drawing>
                    <wp:anchor distT="0" distB="0" distL="114300" distR="114300" simplePos="0" relativeHeight="251669504" behindDoc="0" locked="0" layoutInCell="1" allowOverlap="1" wp14:anchorId="4E25FD3E" wp14:editId="2271092B">
                      <wp:simplePos x="0" y="0"/>
                      <wp:positionH relativeFrom="column">
                        <wp:posOffset>1248410</wp:posOffset>
                      </wp:positionH>
                      <wp:positionV relativeFrom="paragraph">
                        <wp:posOffset>178435</wp:posOffset>
                      </wp:positionV>
                      <wp:extent cx="1179195" cy="243840"/>
                      <wp:effectExtent l="0" t="0" r="0" b="0"/>
                      <wp:wrapNone/>
                      <wp:docPr id="18503709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195" cy="243840"/>
                                <a:chOff x="1966" y="281"/>
                                <a:chExt cx="1857" cy="384"/>
                              </a:xfrm>
                            </wpg:grpSpPr>
                            <wps:wsp>
                              <wps:cNvPr id="1169778516" name="Freeform 22"/>
                              <wps:cNvSpPr>
                                <a:spLocks/>
                              </wps:cNvSpPr>
                              <wps:spPr bwMode="auto">
                                <a:xfrm>
                                  <a:off x="1976" y="291"/>
                                  <a:ext cx="1837" cy="364"/>
                                </a:xfrm>
                                <a:custGeom>
                                  <a:avLst/>
                                  <a:gdLst>
                                    <a:gd name="T0" fmla="*/ 1655 w 1837"/>
                                    <a:gd name="T1" fmla="*/ 0 h 364"/>
                                    <a:gd name="T2" fmla="*/ 1655 w 1837"/>
                                    <a:gd name="T3" fmla="*/ 91 h 364"/>
                                    <a:gd name="T4" fmla="*/ 0 w 1837"/>
                                    <a:gd name="T5" fmla="*/ 91 h 364"/>
                                    <a:gd name="T6" fmla="*/ 0 w 1837"/>
                                    <a:gd name="T7" fmla="*/ 272 h 364"/>
                                    <a:gd name="T8" fmla="*/ 1655 w 1837"/>
                                    <a:gd name="T9" fmla="*/ 272 h 364"/>
                                    <a:gd name="T10" fmla="*/ 1655 w 1837"/>
                                    <a:gd name="T11" fmla="*/ 364 h 364"/>
                                    <a:gd name="T12" fmla="*/ 1837 w 1837"/>
                                    <a:gd name="T13" fmla="*/ 182 h 364"/>
                                    <a:gd name="T14" fmla="*/ 1655 w 1837"/>
                                    <a:gd name="T15" fmla="*/ 0 h 3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37" h="364">
                                      <a:moveTo>
                                        <a:pt x="1655" y="0"/>
                                      </a:moveTo>
                                      <a:lnTo>
                                        <a:pt x="1655" y="91"/>
                                      </a:lnTo>
                                      <a:lnTo>
                                        <a:pt x="0" y="91"/>
                                      </a:lnTo>
                                      <a:lnTo>
                                        <a:pt x="0" y="272"/>
                                      </a:lnTo>
                                      <a:lnTo>
                                        <a:pt x="1655" y="272"/>
                                      </a:lnTo>
                                      <a:lnTo>
                                        <a:pt x="1655" y="364"/>
                                      </a:lnTo>
                                      <a:lnTo>
                                        <a:pt x="1837" y="182"/>
                                      </a:lnTo>
                                      <a:lnTo>
                                        <a:pt x="1655" y="0"/>
                                      </a:lnTo>
                                      <a:close/>
                                    </a:path>
                                  </a:pathLst>
                                </a:custGeom>
                                <a:solidFill>
                                  <a:srgbClr val="C55A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032900" name="Freeform 23"/>
                              <wps:cNvSpPr>
                                <a:spLocks/>
                              </wps:cNvSpPr>
                              <wps:spPr bwMode="auto">
                                <a:xfrm>
                                  <a:off x="1976" y="291"/>
                                  <a:ext cx="1837" cy="364"/>
                                </a:xfrm>
                                <a:custGeom>
                                  <a:avLst/>
                                  <a:gdLst>
                                    <a:gd name="T0" fmla="*/ 0 w 1837"/>
                                    <a:gd name="T1" fmla="*/ 91 h 364"/>
                                    <a:gd name="T2" fmla="*/ 1655 w 1837"/>
                                    <a:gd name="T3" fmla="*/ 91 h 364"/>
                                    <a:gd name="T4" fmla="*/ 1655 w 1837"/>
                                    <a:gd name="T5" fmla="*/ 0 h 364"/>
                                    <a:gd name="T6" fmla="*/ 1837 w 1837"/>
                                    <a:gd name="T7" fmla="*/ 182 h 364"/>
                                    <a:gd name="T8" fmla="*/ 1655 w 1837"/>
                                    <a:gd name="T9" fmla="*/ 364 h 364"/>
                                    <a:gd name="T10" fmla="*/ 1655 w 1837"/>
                                    <a:gd name="T11" fmla="*/ 272 h 364"/>
                                    <a:gd name="T12" fmla="*/ 0 w 1837"/>
                                    <a:gd name="T13" fmla="*/ 272 h 364"/>
                                    <a:gd name="T14" fmla="*/ 0 w 1837"/>
                                    <a:gd name="T15" fmla="*/ 91 h 3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37" h="364">
                                      <a:moveTo>
                                        <a:pt x="0" y="91"/>
                                      </a:moveTo>
                                      <a:lnTo>
                                        <a:pt x="1655" y="91"/>
                                      </a:lnTo>
                                      <a:lnTo>
                                        <a:pt x="1655" y="0"/>
                                      </a:lnTo>
                                      <a:lnTo>
                                        <a:pt x="1837" y="182"/>
                                      </a:lnTo>
                                      <a:lnTo>
                                        <a:pt x="1655" y="364"/>
                                      </a:lnTo>
                                      <a:lnTo>
                                        <a:pt x="1655" y="272"/>
                                      </a:lnTo>
                                      <a:lnTo>
                                        <a:pt x="0" y="272"/>
                                      </a:lnTo>
                                      <a:lnTo>
                                        <a:pt x="0" y="91"/>
                                      </a:lnTo>
                                      <a:close/>
                                    </a:path>
                                  </a:pathLst>
                                </a:custGeom>
                                <a:noFill/>
                                <a:ln w="12700">
                                  <a:solidFill>
                                    <a:srgbClr val="C55A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E7DAF" id="Group 21" o:spid="_x0000_s1026" style="position:absolute;margin-left:98.3pt;margin-top:14.05pt;width:92.85pt;height:19.2pt;z-index:251669504" coordorigin="1966,281" coordsize="1857,3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">
                      <v:shape id="Freeform 22" o:spid="_x0000_s1027" style="position:absolute;left:1976;top:291;width:1837;height:364;visibility:visible;mso-wrap-style:square;v-text-anchor:top" coordsize="1837,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" path="m1655,r,91l,91,,272r1655,l1655,364,1837,182,1655,xe" fillcolor="#c55a11" stroked="f">
                        <v:path arrowok="t" o:connecttype="custom" o:connectlocs="1655,0;1655,91;0,91;0,272;1655,272;1655,364;1837,182;1655,0" o:connectangles="0,0,0,0,0,0,0,0"/>
                      </v:shape>
                      <v:shape id="Freeform 23" o:spid="_x0000_s1028" style="position:absolute;left:1976;top:291;width:1837;height:364;visibility:visible;mso-wrap-style:square;v-text-anchor:top" coordsize="1837,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" path="m,91r1655,l1655,r182,182l1655,364r,-92l,272,,91xe" filled="f" strokecolor="#c55a11" strokeweight="1pt">
                        <v:path arrowok="t" o:connecttype="custom" o:connectlocs="0,91;1655,91;1655,0;1837,182;1655,364;1655,272;0,272;0,91" o:connectangles="0,0,0,0,0,0,0,0"/>
                      </v:shape>
                    </v:group>
                  </w:pict>
                </mc:Fallback>
              </mc:AlternateContent>
            </w:r>
            <w:r w:rsidR="00BA1BF7" w:rsidRPr="00BA1BF7">
              <w:rPr>
                <w:rFonts w:asciiTheme="minorHAnsi" w:hAnsiTheme="minorHAnsi" w:cs="Calibri"/>
                <w:sz w:val="22"/>
                <w:szCs w:val="22"/>
                <w:lang w:val="fr-CH"/>
              </w:rPr>
              <w:t>Échange en classe : Information sur le travail</w:t>
            </w:r>
            <w:r w:rsidR="00BA1BF7" w:rsidRPr="00BA1BF7">
              <w:rPr>
                <w:rFonts w:asciiTheme="minorHAnsi" w:hAnsiTheme="minorHAnsi" w:cs="Calibri"/>
                <w:spacing w:val="-16"/>
                <w:sz w:val="22"/>
                <w:szCs w:val="22"/>
                <w:lang w:val="fr-CH"/>
              </w:rPr>
              <w:t xml:space="preserve"> </w:t>
            </w:r>
            <w:r w:rsidR="00BA1BF7" w:rsidRPr="00BA1BF7">
              <w:rPr>
                <w:rFonts w:asciiTheme="minorHAnsi" w:hAnsiTheme="minorHAnsi" w:cs="Calibri"/>
                <w:sz w:val="22"/>
                <w:szCs w:val="22"/>
                <w:lang w:val="fr-CH"/>
              </w:rPr>
              <w:t>et</w:t>
            </w:r>
            <w:r w:rsidR="00BA1BF7" w:rsidRPr="00BA1BF7">
              <w:rPr>
                <w:rFonts w:asciiTheme="minorHAnsi" w:hAnsiTheme="minorHAnsi" w:cs="Calibri"/>
                <w:spacing w:val="-15"/>
                <w:sz w:val="22"/>
                <w:szCs w:val="22"/>
                <w:lang w:val="fr-CH"/>
              </w:rPr>
              <w:t xml:space="preserve"> </w:t>
            </w:r>
            <w:r w:rsidR="00BA1BF7" w:rsidRPr="00BA1BF7">
              <w:rPr>
                <w:rFonts w:asciiTheme="minorHAnsi" w:hAnsiTheme="minorHAnsi" w:cs="Calibri"/>
                <w:sz w:val="22"/>
                <w:szCs w:val="22"/>
                <w:lang w:val="fr-CH"/>
              </w:rPr>
              <w:t>organisation du travail</w:t>
            </w:r>
          </w:p>
        </w:tc>
        <w:tc>
          <w:tcPr>
            <w:tcW w:w="2616" w:type="dxa"/>
            <w:tcBorders>
              <w:top w:val="single" w:sz="4" w:space="0" w:color="000000"/>
              <w:left w:val="single" w:sz="4" w:space="0" w:color="000000"/>
              <w:bottom w:val="single" w:sz="4" w:space="0" w:color="000000"/>
              <w:right w:val="single" w:sz="4" w:space="0" w:color="000000"/>
            </w:tcBorders>
            <w:shd w:val="clear" w:color="auto" w:fill="F7CAAC"/>
          </w:tcPr>
          <w:p w14:paraId="1999CFFC" w14:textId="77777777" w:rsidR="00BA1BF7" w:rsidRPr="00BA1BF7" w:rsidRDefault="00BA1BF7" w:rsidP="004B2909">
            <w:pPr>
              <w:pStyle w:val="TableParagraph"/>
              <w:kinsoku w:val="0"/>
              <w:overflowPunct w:val="0"/>
              <w:spacing w:line="251" w:lineRule="exact"/>
              <w:ind w:left="104"/>
              <w:rPr>
                <w:rFonts w:asciiTheme="minorHAnsi" w:hAnsiTheme="minorHAnsi" w:cs="Calibri"/>
                <w:b/>
                <w:bCs/>
                <w:spacing w:val="-2"/>
                <w:sz w:val="22"/>
                <w:szCs w:val="22"/>
                <w:lang w:val="fr-CH"/>
              </w:rPr>
            </w:pPr>
            <w:r w:rsidRPr="00BA1BF7">
              <w:rPr>
                <w:rFonts w:asciiTheme="minorHAnsi" w:hAnsiTheme="minorHAnsi" w:cs="Calibri"/>
                <w:sz w:val="22"/>
                <w:szCs w:val="22"/>
                <w:lang w:val="fr-CH"/>
              </w:rPr>
              <w:t>Préparer</w:t>
            </w:r>
            <w:r w:rsidRPr="00BA1BF7">
              <w:rPr>
                <w:rFonts w:asciiTheme="minorHAnsi" w:hAnsiTheme="minorHAnsi" w:cs="Calibri"/>
                <w:spacing w:val="-5"/>
                <w:sz w:val="22"/>
                <w:szCs w:val="22"/>
                <w:lang w:val="fr-CH"/>
              </w:rPr>
              <w:t xml:space="preserve"> </w:t>
            </w:r>
            <w:r w:rsidRPr="00BA1BF7">
              <w:rPr>
                <w:rFonts w:asciiTheme="minorHAnsi" w:hAnsiTheme="minorHAnsi" w:cs="Calibri"/>
                <w:sz w:val="22"/>
                <w:szCs w:val="22"/>
                <w:lang w:val="fr-CH"/>
              </w:rPr>
              <w:t>le</w:t>
            </w:r>
            <w:r w:rsidRPr="00BA1BF7">
              <w:rPr>
                <w:rFonts w:asciiTheme="minorHAnsi" w:hAnsiTheme="minorHAnsi" w:cs="Calibri"/>
                <w:spacing w:val="-5"/>
                <w:sz w:val="22"/>
                <w:szCs w:val="22"/>
                <w:lang w:val="fr-CH"/>
              </w:rPr>
              <w:t xml:space="preserve"> </w:t>
            </w:r>
            <w:r w:rsidRPr="00BA1BF7">
              <w:rPr>
                <w:rFonts w:asciiTheme="minorHAnsi" w:hAnsiTheme="minorHAnsi" w:cs="Calibri"/>
                <w:b/>
                <w:bCs/>
                <w:sz w:val="22"/>
                <w:szCs w:val="22"/>
                <w:lang w:val="fr-CH"/>
              </w:rPr>
              <w:t>1</w:t>
            </w:r>
            <w:r w:rsidRPr="00BA1BF7">
              <w:rPr>
                <w:rFonts w:asciiTheme="minorHAnsi" w:hAnsiTheme="minorHAnsi" w:cs="Calibri"/>
                <w:b/>
                <w:bCs/>
                <w:sz w:val="22"/>
                <w:szCs w:val="22"/>
                <w:vertAlign w:val="superscript"/>
                <w:lang w:val="fr-CH"/>
              </w:rPr>
              <w:t>er</w:t>
            </w:r>
            <w:r w:rsidRPr="00BA1BF7">
              <w:rPr>
                <w:rFonts w:asciiTheme="minorHAnsi" w:hAnsiTheme="minorHAnsi" w:cs="Calibri"/>
                <w:b/>
                <w:bCs/>
                <w:spacing w:val="-4"/>
                <w:sz w:val="22"/>
                <w:szCs w:val="22"/>
                <w:lang w:val="fr-CH"/>
              </w:rPr>
              <w:t xml:space="preserve"> </w:t>
            </w:r>
            <w:r w:rsidRPr="00BA1BF7">
              <w:rPr>
                <w:rFonts w:asciiTheme="minorHAnsi" w:hAnsiTheme="minorHAnsi" w:cs="Calibri"/>
                <w:b/>
                <w:bCs/>
                <w:spacing w:val="-2"/>
                <w:sz w:val="22"/>
                <w:szCs w:val="22"/>
                <w:lang w:val="fr-CH"/>
              </w:rPr>
              <w:t>contact</w:t>
            </w:r>
          </w:p>
          <w:p w14:paraId="3CCCA9A6" w14:textId="77777777" w:rsidR="00BA1BF7" w:rsidRPr="00BA1BF7" w:rsidRDefault="00BA1BF7" w:rsidP="004B2909">
            <w:pPr>
              <w:pStyle w:val="TableParagraph"/>
              <w:kinsoku w:val="0"/>
              <w:overflowPunct w:val="0"/>
              <w:spacing w:line="251" w:lineRule="exact"/>
              <w:ind w:left="104"/>
              <w:rPr>
                <w:rFonts w:asciiTheme="minorHAnsi" w:hAnsiTheme="minorHAnsi" w:cs="Calibri"/>
                <w:spacing w:val="-2"/>
                <w:sz w:val="22"/>
                <w:szCs w:val="22"/>
                <w:lang w:val="fr-CH"/>
              </w:rPr>
            </w:pPr>
            <w:proofErr w:type="gramStart"/>
            <w:r w:rsidRPr="00BA1BF7">
              <w:rPr>
                <w:rFonts w:asciiTheme="minorHAnsi" w:hAnsiTheme="minorHAnsi" w:cs="Calibri"/>
                <w:sz w:val="22"/>
                <w:szCs w:val="22"/>
                <w:lang w:val="fr-CH"/>
              </w:rPr>
              <w:t>avec</w:t>
            </w:r>
            <w:proofErr w:type="gramEnd"/>
            <w:r w:rsidRPr="00BA1BF7">
              <w:rPr>
                <w:rFonts w:asciiTheme="minorHAnsi" w:hAnsiTheme="minorHAnsi" w:cs="Calibri"/>
                <w:spacing w:val="-5"/>
                <w:sz w:val="22"/>
                <w:szCs w:val="22"/>
                <w:lang w:val="fr-CH"/>
              </w:rPr>
              <w:t xml:space="preserve"> </w:t>
            </w:r>
            <w:r w:rsidRPr="00BA1BF7">
              <w:rPr>
                <w:rFonts w:asciiTheme="minorHAnsi" w:hAnsiTheme="minorHAnsi" w:cs="Calibri"/>
                <w:sz w:val="22"/>
                <w:szCs w:val="22"/>
                <w:lang w:val="fr-CH"/>
              </w:rPr>
              <w:t>le/la</w:t>
            </w:r>
            <w:r w:rsidRPr="00BA1BF7">
              <w:rPr>
                <w:rFonts w:asciiTheme="minorHAnsi" w:hAnsiTheme="minorHAnsi" w:cs="Calibri"/>
                <w:spacing w:val="-4"/>
                <w:sz w:val="22"/>
                <w:szCs w:val="22"/>
                <w:lang w:val="fr-CH"/>
              </w:rPr>
              <w:t xml:space="preserve"> </w:t>
            </w:r>
            <w:r w:rsidRPr="00BA1BF7">
              <w:rPr>
                <w:rFonts w:asciiTheme="minorHAnsi" w:hAnsiTheme="minorHAnsi" w:cs="Calibri"/>
                <w:spacing w:val="-2"/>
                <w:sz w:val="22"/>
                <w:szCs w:val="22"/>
                <w:lang w:val="fr-CH"/>
              </w:rPr>
              <w:t>collègue:</w:t>
            </w:r>
          </w:p>
          <w:p w14:paraId="12951A80" w14:textId="77777777" w:rsidR="00BA1BF7" w:rsidRPr="00BA1BF7" w:rsidRDefault="00BA1BF7" w:rsidP="004B2909">
            <w:pPr>
              <w:pStyle w:val="TableParagraph"/>
              <w:kinsoku w:val="0"/>
              <w:overflowPunct w:val="0"/>
              <w:spacing w:before="2"/>
              <w:rPr>
                <w:rFonts w:asciiTheme="minorHAnsi" w:hAnsiTheme="minorHAnsi" w:cs="Calibri"/>
                <w:sz w:val="22"/>
                <w:szCs w:val="22"/>
                <w:lang w:val="fr-CH"/>
              </w:rPr>
            </w:pPr>
          </w:p>
          <w:p w14:paraId="7D266821" w14:textId="77777777" w:rsidR="00BA1BF7" w:rsidRPr="00BA1BF7" w:rsidRDefault="00BA1BF7" w:rsidP="004B2909">
            <w:pPr>
              <w:pStyle w:val="TableParagraph"/>
              <w:numPr>
                <w:ilvl w:val="0"/>
                <w:numId w:val="4"/>
              </w:numPr>
              <w:tabs>
                <w:tab w:val="left" w:pos="237"/>
              </w:tabs>
              <w:kinsoku w:val="0"/>
              <w:overflowPunct w:val="0"/>
              <w:spacing w:before="1"/>
              <w:ind w:left="237" w:hanging="133"/>
              <w:rPr>
                <w:rFonts w:asciiTheme="minorHAnsi" w:hAnsiTheme="minorHAnsi" w:cs="Calibri"/>
                <w:spacing w:val="-10"/>
                <w:sz w:val="22"/>
                <w:szCs w:val="22"/>
              </w:rPr>
            </w:pPr>
            <w:proofErr w:type="spellStart"/>
            <w:r w:rsidRPr="00BA1BF7">
              <w:rPr>
                <w:rFonts w:asciiTheme="minorHAnsi" w:hAnsiTheme="minorHAnsi" w:cs="Calibri"/>
                <w:sz w:val="22"/>
                <w:szCs w:val="22"/>
              </w:rPr>
              <w:t>Quels</w:t>
            </w:r>
            <w:proofErr w:type="spellEnd"/>
            <w:r w:rsidRPr="00BA1BF7">
              <w:rPr>
                <w:rFonts w:asciiTheme="minorHAnsi" w:hAnsiTheme="minorHAnsi" w:cs="Calibri"/>
                <w:spacing w:val="-6"/>
                <w:sz w:val="22"/>
                <w:szCs w:val="22"/>
              </w:rPr>
              <w:t xml:space="preserve"> </w:t>
            </w:r>
            <w:proofErr w:type="spellStart"/>
            <w:proofErr w:type="gramStart"/>
            <w:r w:rsidRPr="00BA1BF7">
              <w:rPr>
                <w:rFonts w:asciiTheme="minorHAnsi" w:hAnsiTheme="minorHAnsi" w:cs="Calibri"/>
                <w:sz w:val="22"/>
                <w:szCs w:val="22"/>
              </w:rPr>
              <w:t>thèmes</w:t>
            </w:r>
            <w:proofErr w:type="spellEnd"/>
            <w:r w:rsidRPr="00BA1BF7">
              <w:rPr>
                <w:rFonts w:asciiTheme="minorHAnsi" w:hAnsiTheme="minorHAnsi" w:cs="Calibri"/>
                <w:spacing w:val="-5"/>
                <w:sz w:val="22"/>
                <w:szCs w:val="22"/>
              </w:rPr>
              <w:t xml:space="preserve"> </w:t>
            </w:r>
            <w:r w:rsidRPr="00BA1BF7">
              <w:rPr>
                <w:rFonts w:asciiTheme="minorHAnsi" w:hAnsiTheme="minorHAnsi" w:cs="Calibri"/>
                <w:spacing w:val="-10"/>
                <w:sz w:val="22"/>
                <w:szCs w:val="22"/>
              </w:rPr>
              <w:t>?</w:t>
            </w:r>
            <w:proofErr w:type="gramEnd"/>
          </w:p>
          <w:p w14:paraId="4575ACB4" w14:textId="77777777" w:rsidR="00BA1BF7" w:rsidRPr="00BA1BF7" w:rsidRDefault="00BA1BF7" w:rsidP="004B2909">
            <w:pPr>
              <w:pStyle w:val="TableParagraph"/>
              <w:numPr>
                <w:ilvl w:val="0"/>
                <w:numId w:val="4"/>
              </w:numPr>
              <w:tabs>
                <w:tab w:val="left" w:pos="237"/>
              </w:tabs>
              <w:kinsoku w:val="0"/>
              <w:overflowPunct w:val="0"/>
              <w:spacing w:before="1"/>
              <w:ind w:left="237" w:hanging="133"/>
              <w:rPr>
                <w:rFonts w:asciiTheme="minorHAnsi" w:hAnsiTheme="minorHAnsi" w:cs="Calibri"/>
                <w:spacing w:val="-10"/>
                <w:sz w:val="22"/>
                <w:szCs w:val="22"/>
              </w:rPr>
            </w:pPr>
            <w:r w:rsidRPr="00BA1BF7">
              <w:rPr>
                <w:rFonts w:asciiTheme="minorHAnsi" w:hAnsiTheme="minorHAnsi" w:cs="Calibri"/>
                <w:sz w:val="22"/>
                <w:szCs w:val="22"/>
              </w:rPr>
              <w:t>Comment</w:t>
            </w:r>
            <w:r w:rsidRPr="00BA1BF7">
              <w:rPr>
                <w:rFonts w:asciiTheme="minorHAnsi" w:hAnsiTheme="minorHAnsi" w:cs="Calibri"/>
                <w:spacing w:val="-5"/>
                <w:sz w:val="22"/>
                <w:szCs w:val="22"/>
              </w:rPr>
              <w:t xml:space="preserve"> </w:t>
            </w:r>
            <w:r w:rsidRPr="00BA1BF7">
              <w:rPr>
                <w:rFonts w:asciiTheme="minorHAnsi" w:hAnsiTheme="minorHAnsi" w:cs="Calibri"/>
                <w:sz w:val="22"/>
                <w:szCs w:val="22"/>
              </w:rPr>
              <w:t>le</w:t>
            </w:r>
            <w:r w:rsidRPr="00BA1BF7">
              <w:rPr>
                <w:rFonts w:asciiTheme="minorHAnsi" w:hAnsiTheme="minorHAnsi" w:cs="Calibri"/>
                <w:spacing w:val="-4"/>
                <w:sz w:val="22"/>
                <w:szCs w:val="22"/>
              </w:rPr>
              <w:t xml:space="preserve"> </w:t>
            </w:r>
            <w:proofErr w:type="spellStart"/>
            <w:proofErr w:type="gramStart"/>
            <w:r w:rsidRPr="00BA1BF7">
              <w:rPr>
                <w:rFonts w:asciiTheme="minorHAnsi" w:hAnsiTheme="minorHAnsi" w:cs="Calibri"/>
                <w:sz w:val="22"/>
                <w:szCs w:val="22"/>
              </w:rPr>
              <w:t>dire</w:t>
            </w:r>
            <w:proofErr w:type="spellEnd"/>
            <w:r w:rsidRPr="00BA1BF7">
              <w:rPr>
                <w:rFonts w:asciiTheme="minorHAnsi" w:hAnsiTheme="minorHAnsi" w:cs="Calibri"/>
                <w:spacing w:val="-4"/>
                <w:sz w:val="22"/>
                <w:szCs w:val="22"/>
              </w:rPr>
              <w:t xml:space="preserve"> </w:t>
            </w:r>
            <w:r w:rsidRPr="00BA1BF7">
              <w:rPr>
                <w:rFonts w:asciiTheme="minorHAnsi" w:hAnsiTheme="minorHAnsi" w:cs="Calibri"/>
                <w:spacing w:val="-10"/>
                <w:sz w:val="22"/>
                <w:szCs w:val="22"/>
              </w:rPr>
              <w:t>?</w:t>
            </w:r>
            <w:proofErr w:type="gramEnd"/>
          </w:p>
          <w:p w14:paraId="4E6F52D3" w14:textId="77777777" w:rsidR="00BA1BF7" w:rsidRPr="00BA1BF7" w:rsidRDefault="00BA1BF7" w:rsidP="004B2909">
            <w:pPr>
              <w:pStyle w:val="TableParagraph"/>
              <w:kinsoku w:val="0"/>
              <w:overflowPunct w:val="0"/>
              <w:spacing w:before="9"/>
              <w:rPr>
                <w:rFonts w:asciiTheme="minorHAnsi" w:hAnsiTheme="minorHAnsi" w:cs="Calibri"/>
                <w:sz w:val="21"/>
                <w:szCs w:val="21"/>
              </w:rPr>
            </w:pPr>
          </w:p>
          <w:p w14:paraId="1FC955E6" w14:textId="77777777" w:rsidR="00BA1BF7" w:rsidRPr="00BA1BF7" w:rsidRDefault="00BA1BF7" w:rsidP="004B2909">
            <w:pPr>
              <w:pStyle w:val="TableParagraph"/>
              <w:kinsoku w:val="0"/>
              <w:overflowPunct w:val="0"/>
              <w:spacing w:before="1" w:line="234" w:lineRule="exact"/>
              <w:ind w:left="104"/>
              <w:rPr>
                <w:rFonts w:asciiTheme="minorHAnsi" w:hAnsiTheme="minorHAnsi" w:cs="Calibri"/>
                <w:b/>
                <w:bCs/>
                <w:spacing w:val="-2"/>
                <w:sz w:val="22"/>
                <w:szCs w:val="22"/>
              </w:rPr>
            </w:pPr>
            <w:r w:rsidRPr="00BA1BF7">
              <w:rPr>
                <w:rFonts w:asciiTheme="minorHAnsi" w:hAnsiTheme="minorHAnsi" w:cs="Calibri"/>
                <w:b/>
                <w:bCs/>
                <w:sz w:val="22"/>
                <w:szCs w:val="22"/>
              </w:rPr>
              <w:t>FdT1</w:t>
            </w:r>
            <w:r w:rsidRPr="00BA1BF7">
              <w:rPr>
                <w:rFonts w:asciiTheme="minorHAnsi" w:hAnsiTheme="minorHAnsi" w:cs="Calibri"/>
                <w:b/>
                <w:bCs/>
                <w:spacing w:val="-3"/>
                <w:sz w:val="22"/>
                <w:szCs w:val="22"/>
              </w:rPr>
              <w:t xml:space="preserve"> </w:t>
            </w:r>
            <w:r w:rsidRPr="00BA1BF7">
              <w:rPr>
                <w:rFonts w:asciiTheme="minorHAnsi" w:hAnsiTheme="minorHAnsi" w:cs="Calibri"/>
                <w:b/>
                <w:bCs/>
                <w:sz w:val="22"/>
                <w:szCs w:val="22"/>
              </w:rPr>
              <w:t>-</w:t>
            </w:r>
            <w:r w:rsidRPr="00BA1BF7">
              <w:rPr>
                <w:rFonts w:asciiTheme="minorHAnsi" w:hAnsiTheme="minorHAnsi" w:cs="Calibri"/>
                <w:b/>
                <w:bCs/>
                <w:spacing w:val="-2"/>
                <w:sz w:val="22"/>
                <w:szCs w:val="22"/>
              </w:rPr>
              <w:t xml:space="preserve"> </w:t>
            </w:r>
            <w:proofErr w:type="spellStart"/>
            <w:r w:rsidRPr="00BA1BF7">
              <w:rPr>
                <w:rFonts w:asciiTheme="minorHAnsi" w:hAnsiTheme="minorHAnsi" w:cs="Calibri"/>
                <w:b/>
                <w:bCs/>
                <w:spacing w:val="-2"/>
                <w:sz w:val="22"/>
                <w:szCs w:val="22"/>
              </w:rPr>
              <w:t>négociation</w:t>
            </w:r>
            <w:proofErr w:type="spellEnd"/>
          </w:p>
        </w:tc>
        <w:tc>
          <w:tcPr>
            <w:tcW w:w="2621" w:type="dxa"/>
            <w:tcBorders>
              <w:top w:val="single" w:sz="4" w:space="0" w:color="000000"/>
              <w:left w:val="single" w:sz="4" w:space="0" w:color="000000"/>
              <w:bottom w:val="single" w:sz="4" w:space="0" w:color="000000"/>
              <w:right w:val="single" w:sz="4" w:space="0" w:color="000000"/>
            </w:tcBorders>
            <w:shd w:val="clear" w:color="auto" w:fill="F7CAAC"/>
          </w:tcPr>
          <w:p w14:paraId="09F12BF4" w14:textId="77777777" w:rsidR="00BA1BF7" w:rsidRPr="00BA1BF7" w:rsidRDefault="00BA1BF7" w:rsidP="004B2909">
            <w:pPr>
              <w:pStyle w:val="TableParagraph"/>
              <w:kinsoku w:val="0"/>
              <w:overflowPunct w:val="0"/>
              <w:spacing w:line="251" w:lineRule="exact"/>
              <w:ind w:left="109"/>
              <w:rPr>
                <w:rFonts w:asciiTheme="minorHAnsi" w:hAnsiTheme="minorHAnsi" w:cs="Calibri"/>
                <w:b/>
                <w:bCs/>
                <w:spacing w:val="-4"/>
                <w:sz w:val="22"/>
                <w:szCs w:val="22"/>
              </w:rPr>
            </w:pPr>
            <w:proofErr w:type="spellStart"/>
            <w:r w:rsidRPr="00BA1BF7">
              <w:rPr>
                <w:rFonts w:asciiTheme="minorHAnsi" w:hAnsiTheme="minorHAnsi" w:cs="Calibri"/>
                <w:sz w:val="22"/>
                <w:szCs w:val="22"/>
              </w:rPr>
              <w:t>Échange</w:t>
            </w:r>
            <w:proofErr w:type="spellEnd"/>
            <w:r w:rsidRPr="00BA1BF7">
              <w:rPr>
                <w:rFonts w:asciiTheme="minorHAnsi" w:hAnsiTheme="minorHAnsi" w:cs="Calibri"/>
                <w:spacing w:val="-6"/>
                <w:sz w:val="22"/>
                <w:szCs w:val="22"/>
              </w:rPr>
              <w:t xml:space="preserve"> </w:t>
            </w:r>
            <w:r w:rsidRPr="00BA1BF7">
              <w:rPr>
                <w:rFonts w:asciiTheme="minorHAnsi" w:hAnsiTheme="minorHAnsi" w:cs="Calibri"/>
                <w:sz w:val="22"/>
                <w:szCs w:val="22"/>
              </w:rPr>
              <w:t>par</w:t>
            </w:r>
            <w:r w:rsidRPr="00BA1BF7">
              <w:rPr>
                <w:rFonts w:asciiTheme="minorHAnsi" w:hAnsiTheme="minorHAnsi" w:cs="Calibri"/>
                <w:spacing w:val="-5"/>
                <w:sz w:val="22"/>
                <w:szCs w:val="22"/>
              </w:rPr>
              <w:t xml:space="preserve"> </w:t>
            </w:r>
            <w:r w:rsidRPr="00BA1BF7">
              <w:rPr>
                <w:rFonts w:asciiTheme="minorHAnsi" w:hAnsiTheme="minorHAnsi" w:cs="Calibri"/>
                <w:b/>
                <w:bCs/>
                <w:spacing w:val="-4"/>
                <w:sz w:val="22"/>
                <w:szCs w:val="22"/>
              </w:rPr>
              <w:t>Zoom</w:t>
            </w:r>
          </w:p>
          <w:p w14:paraId="042FE97D" w14:textId="77777777" w:rsidR="00BA1BF7" w:rsidRPr="00BA1BF7" w:rsidRDefault="00BA1BF7" w:rsidP="004B2909">
            <w:pPr>
              <w:pStyle w:val="TableParagraph"/>
              <w:kinsoku w:val="0"/>
              <w:overflowPunct w:val="0"/>
              <w:spacing w:line="251" w:lineRule="exact"/>
              <w:ind w:left="109"/>
              <w:rPr>
                <w:rFonts w:asciiTheme="minorHAnsi" w:hAnsiTheme="minorHAnsi" w:cs="Calibri"/>
                <w:spacing w:val="-10"/>
                <w:sz w:val="22"/>
                <w:szCs w:val="22"/>
              </w:rPr>
            </w:pPr>
            <w:proofErr w:type="spellStart"/>
            <w:r w:rsidRPr="00BA1BF7">
              <w:rPr>
                <w:rFonts w:asciiTheme="minorHAnsi" w:hAnsiTheme="minorHAnsi" w:cs="Calibri"/>
                <w:sz w:val="22"/>
                <w:szCs w:val="22"/>
              </w:rPr>
              <w:t>avec</w:t>
            </w:r>
            <w:proofErr w:type="spellEnd"/>
            <w:r w:rsidRPr="00BA1BF7">
              <w:rPr>
                <w:rFonts w:asciiTheme="minorHAnsi" w:hAnsiTheme="minorHAnsi" w:cs="Calibri"/>
                <w:spacing w:val="-6"/>
                <w:sz w:val="22"/>
                <w:szCs w:val="22"/>
              </w:rPr>
              <w:t xml:space="preserve"> </w:t>
            </w:r>
            <w:proofErr w:type="spellStart"/>
            <w:r w:rsidRPr="00BA1BF7">
              <w:rPr>
                <w:rFonts w:asciiTheme="minorHAnsi" w:hAnsiTheme="minorHAnsi" w:cs="Calibri"/>
                <w:sz w:val="22"/>
                <w:szCs w:val="22"/>
              </w:rPr>
              <w:t>les</w:t>
            </w:r>
            <w:proofErr w:type="spellEnd"/>
            <w:r w:rsidRPr="00BA1BF7">
              <w:rPr>
                <w:rFonts w:asciiTheme="minorHAnsi" w:hAnsiTheme="minorHAnsi" w:cs="Calibri"/>
                <w:spacing w:val="-6"/>
                <w:sz w:val="22"/>
                <w:szCs w:val="22"/>
              </w:rPr>
              <w:t xml:space="preserve"> </w:t>
            </w:r>
            <w:proofErr w:type="spellStart"/>
            <w:proofErr w:type="gramStart"/>
            <w:r w:rsidRPr="00BA1BF7">
              <w:rPr>
                <w:rFonts w:asciiTheme="minorHAnsi" w:hAnsiTheme="minorHAnsi" w:cs="Calibri"/>
                <w:sz w:val="22"/>
                <w:szCs w:val="22"/>
              </w:rPr>
              <w:t>partenaires</w:t>
            </w:r>
            <w:proofErr w:type="spellEnd"/>
            <w:r w:rsidRPr="00BA1BF7">
              <w:rPr>
                <w:rFonts w:asciiTheme="minorHAnsi" w:hAnsiTheme="minorHAnsi" w:cs="Calibri"/>
                <w:spacing w:val="-6"/>
                <w:sz w:val="22"/>
                <w:szCs w:val="22"/>
              </w:rPr>
              <w:t xml:space="preserve"> </w:t>
            </w:r>
            <w:r w:rsidRPr="00BA1BF7">
              <w:rPr>
                <w:rFonts w:asciiTheme="minorHAnsi" w:hAnsiTheme="minorHAnsi" w:cs="Calibri"/>
                <w:spacing w:val="-10"/>
                <w:sz w:val="22"/>
                <w:szCs w:val="22"/>
              </w:rPr>
              <w:t>:</w:t>
            </w:r>
            <w:proofErr w:type="gramEnd"/>
          </w:p>
          <w:p w14:paraId="3D1D1C94" w14:textId="77777777" w:rsidR="00BA1BF7" w:rsidRPr="00BA1BF7" w:rsidRDefault="00BA1BF7" w:rsidP="004B2909">
            <w:pPr>
              <w:pStyle w:val="TableParagraph"/>
              <w:kinsoku w:val="0"/>
              <w:overflowPunct w:val="0"/>
              <w:spacing w:before="2"/>
              <w:rPr>
                <w:rFonts w:asciiTheme="minorHAnsi" w:hAnsiTheme="minorHAnsi" w:cs="Calibri"/>
                <w:sz w:val="22"/>
                <w:szCs w:val="22"/>
              </w:rPr>
            </w:pPr>
          </w:p>
          <w:p w14:paraId="20DE2E23" w14:textId="77777777" w:rsidR="00BA1BF7" w:rsidRPr="00BA1BF7" w:rsidRDefault="00BA1BF7" w:rsidP="004B2909">
            <w:pPr>
              <w:pStyle w:val="TableParagraph"/>
              <w:kinsoku w:val="0"/>
              <w:overflowPunct w:val="0"/>
              <w:spacing w:before="1"/>
              <w:ind w:left="109" w:right="176"/>
              <w:rPr>
                <w:rFonts w:asciiTheme="minorHAnsi" w:hAnsiTheme="minorHAnsi" w:cs="Calibri"/>
                <w:sz w:val="22"/>
                <w:szCs w:val="22"/>
                <w:lang w:val="fr-CH"/>
              </w:rPr>
            </w:pPr>
            <w:r w:rsidRPr="00BA1BF7">
              <w:rPr>
                <w:rFonts w:asciiTheme="minorHAnsi" w:hAnsiTheme="minorHAnsi" w:cs="Calibri"/>
                <w:sz w:val="22"/>
                <w:szCs w:val="22"/>
                <w:lang w:val="fr-CH"/>
              </w:rPr>
              <w:t>Se</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mettre</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d’accord</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sur le thème</w:t>
            </w:r>
          </w:p>
        </w:tc>
      </w:tr>
      <w:tr w:rsidR="00BA1BF7" w:rsidRPr="00BA1BF7" w14:paraId="42287B55" w14:textId="77777777" w:rsidTr="004B2909">
        <w:trPr>
          <w:trHeight w:val="1545"/>
        </w:trPr>
        <w:tc>
          <w:tcPr>
            <w:tcW w:w="9063" w:type="dxa"/>
            <w:gridSpan w:val="3"/>
            <w:tcBorders>
              <w:top w:val="single" w:sz="4" w:space="0" w:color="000000"/>
              <w:left w:val="single" w:sz="4" w:space="0" w:color="000000"/>
              <w:bottom w:val="single" w:sz="4" w:space="0" w:color="000000"/>
              <w:right w:val="single" w:sz="4" w:space="0" w:color="000000"/>
            </w:tcBorders>
          </w:tcPr>
          <w:p w14:paraId="45F54E8E" w14:textId="77777777" w:rsidR="00BA1BF7" w:rsidRPr="00BA1BF7" w:rsidRDefault="00BA1BF7" w:rsidP="004B2909">
            <w:pPr>
              <w:pStyle w:val="TableParagraph"/>
              <w:kinsoku w:val="0"/>
              <w:overflowPunct w:val="0"/>
              <w:rPr>
                <w:rFonts w:asciiTheme="minorHAnsi" w:hAnsiTheme="minorHAnsi" w:cs="Calibri"/>
                <w:sz w:val="30"/>
                <w:szCs w:val="30"/>
                <w:lang w:val="fr-CH"/>
              </w:rPr>
            </w:pPr>
          </w:p>
          <w:p w14:paraId="6ED376D3" w14:textId="77777777" w:rsidR="00BA1BF7" w:rsidRPr="00BA1BF7" w:rsidRDefault="00BA1BF7" w:rsidP="004B2909">
            <w:pPr>
              <w:pStyle w:val="TableParagraph"/>
              <w:kinsoku w:val="0"/>
              <w:overflowPunct w:val="0"/>
              <w:rPr>
                <w:rFonts w:asciiTheme="minorHAnsi" w:hAnsiTheme="minorHAnsi" w:cs="Calibri"/>
                <w:sz w:val="26"/>
                <w:szCs w:val="26"/>
                <w:lang w:val="fr-CH"/>
              </w:rPr>
            </w:pPr>
          </w:p>
          <w:p w14:paraId="4182634E" w14:textId="77777777" w:rsidR="00BA1BF7" w:rsidRPr="00BA1BF7" w:rsidRDefault="00157656" w:rsidP="004B2909">
            <w:pPr>
              <w:pStyle w:val="TableParagraph"/>
              <w:kinsoku w:val="0"/>
              <w:overflowPunct w:val="0"/>
              <w:ind w:left="3930"/>
              <w:rPr>
                <w:rFonts w:asciiTheme="minorHAnsi" w:hAnsiTheme="minorHAnsi" w:cs="Calibri"/>
                <w:b/>
                <w:bCs/>
                <w:spacing w:val="-2"/>
                <w:sz w:val="28"/>
                <w:szCs w:val="28"/>
              </w:rPr>
            </w:pPr>
            <w:r>
              <w:rPr>
                <w:noProof/>
              </w:rPr>
              <mc:AlternateContent>
                <mc:Choice Requires="wpg">
                  <w:drawing>
                    <wp:anchor distT="0" distB="0" distL="114300" distR="114300" simplePos="0" relativeHeight="251667456" behindDoc="0" locked="0" layoutInCell="1" allowOverlap="1" wp14:anchorId="657981B3" wp14:editId="01718A05">
                      <wp:simplePos x="0" y="0"/>
                      <wp:positionH relativeFrom="column">
                        <wp:posOffset>572770</wp:posOffset>
                      </wp:positionH>
                      <wp:positionV relativeFrom="paragraph">
                        <wp:posOffset>-407670</wp:posOffset>
                      </wp:positionV>
                      <wp:extent cx="1284605" cy="979805"/>
                      <wp:effectExtent l="0" t="0" r="0" b="0"/>
                      <wp:wrapNone/>
                      <wp:docPr id="11487192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979805"/>
                                <a:chOff x="902" y="-642"/>
                                <a:chExt cx="2023" cy="1543"/>
                              </a:xfrm>
                            </wpg:grpSpPr>
                            <pic:pic xmlns:pic="http://schemas.openxmlformats.org/drawingml/2006/picture">
                              <pic:nvPicPr>
                                <pic:cNvPr id="1839021643" name="Picture 2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903" y="-643"/>
                                  <a:ext cx="2020"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6EC5F4" id="Group 24" o:spid="_x0000_s1026" style="position:absolute;margin-left:45.1pt;margin-top:-32.1pt;width:101.15pt;height:77.15pt;z-index:251667456" coordorigin="902,-642" coordsize="2023,154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">
                      <v:shape id="Picture 25" o:spid="_x0000_s1027" type="#_x0000_t75" style="position:absolute;left:903;top:-643;width:2020;height:1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">
                        <v:imagedata r:id="rId10" o:title=""/>
                        <v:path arrowok="t"/>
                        <o:lock v:ext="edit" aspectratio="f"/>
                      </v:shape>
                    </v:group>
                  </w:pict>
                </mc:Fallback>
              </mc:AlternateContent>
            </w:r>
            <w:r w:rsidR="00BA1BF7" w:rsidRPr="00BA1BF7">
              <w:rPr>
                <w:rFonts w:asciiTheme="minorHAnsi" w:hAnsiTheme="minorHAnsi" w:cs="Calibri"/>
                <w:b/>
                <w:bCs/>
                <w:sz w:val="28"/>
                <w:szCs w:val="28"/>
              </w:rPr>
              <w:t>2</w:t>
            </w:r>
            <w:r w:rsidR="00BA1BF7" w:rsidRPr="00BA1BF7">
              <w:rPr>
                <w:rFonts w:asciiTheme="minorHAnsi" w:hAnsiTheme="minorHAnsi" w:cs="Calibri"/>
                <w:b/>
                <w:bCs/>
                <w:spacing w:val="-3"/>
                <w:sz w:val="28"/>
                <w:szCs w:val="28"/>
              </w:rPr>
              <w:t xml:space="preserve"> </w:t>
            </w:r>
            <w:r w:rsidR="00BA1BF7" w:rsidRPr="00BA1BF7">
              <w:rPr>
                <w:rFonts w:asciiTheme="minorHAnsi" w:hAnsiTheme="minorHAnsi" w:cs="Calibri"/>
                <w:b/>
                <w:bCs/>
                <w:sz w:val="28"/>
                <w:szCs w:val="28"/>
              </w:rPr>
              <w:t>-</w:t>
            </w:r>
            <w:r w:rsidR="00BA1BF7" w:rsidRPr="00BA1BF7">
              <w:rPr>
                <w:rFonts w:asciiTheme="minorHAnsi" w:hAnsiTheme="minorHAnsi" w:cs="Calibri"/>
                <w:b/>
                <w:bCs/>
                <w:spacing w:val="-3"/>
                <w:sz w:val="28"/>
                <w:szCs w:val="28"/>
              </w:rPr>
              <w:t xml:space="preserve"> </w:t>
            </w:r>
            <w:r w:rsidR="00BA1BF7" w:rsidRPr="00BA1BF7">
              <w:rPr>
                <w:rFonts w:asciiTheme="minorHAnsi" w:hAnsiTheme="minorHAnsi" w:cs="Calibri"/>
                <w:b/>
                <w:bCs/>
                <w:sz w:val="28"/>
                <w:szCs w:val="28"/>
              </w:rPr>
              <w:t>Notre</w:t>
            </w:r>
            <w:r w:rsidR="00BA1BF7" w:rsidRPr="00BA1BF7">
              <w:rPr>
                <w:rFonts w:asciiTheme="minorHAnsi" w:hAnsiTheme="minorHAnsi" w:cs="Calibri"/>
                <w:b/>
                <w:bCs/>
                <w:spacing w:val="-3"/>
                <w:sz w:val="28"/>
                <w:szCs w:val="28"/>
              </w:rPr>
              <w:t xml:space="preserve"> </w:t>
            </w:r>
            <w:r w:rsidR="00BA1BF7" w:rsidRPr="00BA1BF7">
              <w:rPr>
                <w:rFonts w:asciiTheme="minorHAnsi" w:hAnsiTheme="minorHAnsi" w:cs="Calibri"/>
                <w:b/>
                <w:bCs/>
                <w:spacing w:val="-2"/>
                <w:sz w:val="28"/>
                <w:szCs w:val="28"/>
              </w:rPr>
              <w:t>podcast</w:t>
            </w:r>
          </w:p>
        </w:tc>
      </w:tr>
      <w:tr w:rsidR="00BA1BF7" w:rsidRPr="00BA1BF7" w14:paraId="70983B45" w14:textId="77777777" w:rsidTr="004B2909">
        <w:trPr>
          <w:trHeight w:val="2025"/>
        </w:trPr>
        <w:tc>
          <w:tcPr>
            <w:tcW w:w="3826" w:type="dxa"/>
            <w:tcBorders>
              <w:top w:val="single" w:sz="4" w:space="0" w:color="000000"/>
              <w:left w:val="single" w:sz="4" w:space="0" w:color="000000"/>
              <w:bottom w:val="single" w:sz="4" w:space="0" w:color="000000"/>
              <w:right w:val="single" w:sz="4" w:space="0" w:color="000000"/>
            </w:tcBorders>
          </w:tcPr>
          <w:p w14:paraId="2610371C" w14:textId="77777777" w:rsidR="00BA1BF7" w:rsidRPr="00BA1BF7" w:rsidRDefault="00BA1BF7" w:rsidP="004B2909">
            <w:pPr>
              <w:pStyle w:val="TableParagraph"/>
              <w:kinsoku w:val="0"/>
              <w:overflowPunct w:val="0"/>
              <w:spacing w:before="3"/>
              <w:rPr>
                <w:rFonts w:asciiTheme="minorHAnsi" w:hAnsiTheme="minorHAnsi" w:cs="Calibri"/>
                <w:sz w:val="22"/>
                <w:szCs w:val="22"/>
                <w:lang w:val="fr-CH"/>
              </w:rPr>
            </w:pPr>
          </w:p>
          <w:p w14:paraId="571EEEBC" w14:textId="77777777" w:rsidR="00BA1BF7" w:rsidRPr="00BA1BF7" w:rsidRDefault="00157656" w:rsidP="004B2909">
            <w:pPr>
              <w:pStyle w:val="TableParagraph"/>
              <w:kinsoku w:val="0"/>
              <w:overflowPunct w:val="0"/>
              <w:spacing w:line="237" w:lineRule="auto"/>
              <w:ind w:left="110" w:right="1439"/>
              <w:rPr>
                <w:rFonts w:asciiTheme="minorHAnsi" w:hAnsiTheme="minorHAnsi" w:cs="Calibri"/>
                <w:sz w:val="22"/>
                <w:szCs w:val="22"/>
                <w:lang w:val="fr-CH"/>
              </w:rPr>
            </w:pPr>
            <w:r>
              <w:rPr>
                <w:noProof/>
              </w:rPr>
              <mc:AlternateContent>
                <mc:Choice Requires="wpg">
                  <w:drawing>
                    <wp:anchor distT="0" distB="0" distL="114300" distR="114300" simplePos="0" relativeHeight="251664384" behindDoc="1" locked="0" layoutInCell="1" allowOverlap="1" wp14:anchorId="7BC89B0F" wp14:editId="59F185F6">
                      <wp:simplePos x="0" y="0"/>
                      <wp:positionH relativeFrom="column">
                        <wp:posOffset>1245870</wp:posOffset>
                      </wp:positionH>
                      <wp:positionV relativeFrom="paragraph">
                        <wp:posOffset>315595</wp:posOffset>
                      </wp:positionV>
                      <wp:extent cx="1179830" cy="220980"/>
                      <wp:effectExtent l="0" t="0" r="0" b="0"/>
                      <wp:wrapNone/>
                      <wp:docPr id="196439630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220980"/>
                                <a:chOff x="1962" y="497"/>
                                <a:chExt cx="1858" cy="348"/>
                              </a:xfrm>
                            </wpg:grpSpPr>
                            <wps:wsp>
                              <wps:cNvPr id="909495535" name="Freeform 27"/>
                              <wps:cNvSpPr>
                                <a:spLocks/>
                              </wps:cNvSpPr>
                              <wps:spPr bwMode="auto">
                                <a:xfrm>
                                  <a:off x="1972" y="507"/>
                                  <a:ext cx="1838" cy="328"/>
                                </a:xfrm>
                                <a:custGeom>
                                  <a:avLst/>
                                  <a:gdLst>
                                    <a:gd name="T0" fmla="*/ 163 w 1838"/>
                                    <a:gd name="T1" fmla="*/ 0 h 328"/>
                                    <a:gd name="T2" fmla="*/ 0 w 1838"/>
                                    <a:gd name="T3" fmla="*/ 163 h 328"/>
                                    <a:gd name="T4" fmla="*/ 163 w 1838"/>
                                    <a:gd name="T5" fmla="*/ 327 h 328"/>
                                    <a:gd name="T6" fmla="*/ 163 w 1838"/>
                                    <a:gd name="T7" fmla="*/ 245 h 328"/>
                                    <a:gd name="T8" fmla="*/ 1838 w 1838"/>
                                    <a:gd name="T9" fmla="*/ 245 h 328"/>
                                    <a:gd name="T10" fmla="*/ 1838 w 1838"/>
                                    <a:gd name="T11" fmla="*/ 82 h 328"/>
                                    <a:gd name="T12" fmla="*/ 163 w 1838"/>
                                    <a:gd name="T13" fmla="*/ 82 h 328"/>
                                    <a:gd name="T14" fmla="*/ 163 w 1838"/>
                                    <a:gd name="T15" fmla="*/ 0 h 3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38" h="328">
                                      <a:moveTo>
                                        <a:pt x="163" y="0"/>
                                      </a:moveTo>
                                      <a:lnTo>
                                        <a:pt x="0" y="163"/>
                                      </a:lnTo>
                                      <a:lnTo>
                                        <a:pt x="163" y="327"/>
                                      </a:lnTo>
                                      <a:lnTo>
                                        <a:pt x="163" y="245"/>
                                      </a:lnTo>
                                      <a:lnTo>
                                        <a:pt x="1838" y="245"/>
                                      </a:lnTo>
                                      <a:lnTo>
                                        <a:pt x="1838" y="82"/>
                                      </a:lnTo>
                                      <a:lnTo>
                                        <a:pt x="163" y="82"/>
                                      </a:lnTo>
                                      <a:lnTo>
                                        <a:pt x="163" y="0"/>
                                      </a:lnTo>
                                      <a:close/>
                                    </a:path>
                                  </a:pathLst>
                                </a:custGeom>
                                <a:solidFill>
                                  <a:srgbClr val="00B1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946525" name="Freeform 28"/>
                              <wps:cNvSpPr>
                                <a:spLocks/>
                              </wps:cNvSpPr>
                              <wps:spPr bwMode="auto">
                                <a:xfrm>
                                  <a:off x="1972" y="507"/>
                                  <a:ext cx="1838" cy="328"/>
                                </a:xfrm>
                                <a:custGeom>
                                  <a:avLst/>
                                  <a:gdLst>
                                    <a:gd name="T0" fmla="*/ 0 w 1838"/>
                                    <a:gd name="T1" fmla="*/ 164 h 328"/>
                                    <a:gd name="T2" fmla="*/ 164 w 1838"/>
                                    <a:gd name="T3" fmla="*/ 0 h 328"/>
                                    <a:gd name="T4" fmla="*/ 164 w 1838"/>
                                    <a:gd name="T5" fmla="*/ 82 h 328"/>
                                    <a:gd name="T6" fmla="*/ 1838 w 1838"/>
                                    <a:gd name="T7" fmla="*/ 82 h 328"/>
                                    <a:gd name="T8" fmla="*/ 1838 w 1838"/>
                                    <a:gd name="T9" fmla="*/ 245 h 328"/>
                                    <a:gd name="T10" fmla="*/ 164 w 1838"/>
                                    <a:gd name="T11" fmla="*/ 245 h 328"/>
                                    <a:gd name="T12" fmla="*/ 164 w 1838"/>
                                    <a:gd name="T13" fmla="*/ 328 h 328"/>
                                    <a:gd name="T14" fmla="*/ 0 w 1838"/>
                                    <a:gd name="T15" fmla="*/ 164 h 3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38" h="328">
                                      <a:moveTo>
                                        <a:pt x="0" y="164"/>
                                      </a:moveTo>
                                      <a:lnTo>
                                        <a:pt x="164" y="0"/>
                                      </a:lnTo>
                                      <a:lnTo>
                                        <a:pt x="164" y="82"/>
                                      </a:lnTo>
                                      <a:lnTo>
                                        <a:pt x="1838" y="82"/>
                                      </a:lnTo>
                                      <a:lnTo>
                                        <a:pt x="1838" y="245"/>
                                      </a:lnTo>
                                      <a:lnTo>
                                        <a:pt x="164" y="245"/>
                                      </a:lnTo>
                                      <a:lnTo>
                                        <a:pt x="164" y="328"/>
                                      </a:lnTo>
                                      <a:lnTo>
                                        <a:pt x="0" y="164"/>
                                      </a:lnTo>
                                      <a:close/>
                                    </a:path>
                                  </a:pathLst>
                                </a:custGeom>
                                <a:noFill/>
                                <a:ln w="12700">
                                  <a:solidFill>
                                    <a:srgbClr val="00B1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CF488" id="Group 26" o:spid="_x0000_s1026" style="position:absolute;margin-left:98.1pt;margin-top:24.85pt;width:92.9pt;height:17.4pt;z-index:-251652096" coordorigin="1962,497" coordsize="1858,3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">
                      <v:shape id="Freeform 27" o:spid="_x0000_s1027" style="position:absolute;left:1972;top:507;width:1838;height:328;visibility:visible;mso-wrap-style:square;v-text-anchor:top" coordsize="1838,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" path="m163,l,163,163,327r,-82l1838,245r,-163l163,82,163,xe" fillcolor="#00b19f" stroked="f">
                        <v:path arrowok="t" o:connecttype="custom" o:connectlocs="163,0;0,163;163,327;163,245;1838,245;1838,82;163,82;163,0" o:connectangles="0,0,0,0,0,0,0,0"/>
                      </v:shape>
                      <v:shape id="Freeform 28" o:spid="_x0000_s1028" style="position:absolute;left:1972;top:507;width:1838;height:328;visibility:visible;mso-wrap-style:square;v-text-anchor:top" coordsize="1838,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" path="m,164l164,r,82l1838,82r,163l164,245r,83l,164xe" filled="f" strokecolor="#00b19f" strokeweight="1pt">
                        <v:path arrowok="t" o:connecttype="custom" o:connectlocs="0,164;164,0;164,82;1838,82;1838,245;164,245;164,328;0,164" o:connectangles="0,0,0,0,0,0,0,0"/>
                      </v:shape>
                    </v:group>
                  </w:pict>
                </mc:Fallback>
              </mc:AlternateContent>
            </w:r>
            <w:r w:rsidR="00BA1BF7" w:rsidRPr="00BA1BF7">
              <w:rPr>
                <w:rFonts w:asciiTheme="minorHAnsi" w:hAnsiTheme="minorHAnsi" w:cs="Calibri"/>
                <w:sz w:val="22"/>
                <w:szCs w:val="22"/>
                <w:lang w:val="fr-CH"/>
              </w:rPr>
              <w:t>Écouter</w:t>
            </w:r>
            <w:r w:rsidR="00BA1BF7" w:rsidRPr="00BA1BF7">
              <w:rPr>
                <w:rFonts w:asciiTheme="minorHAnsi" w:hAnsiTheme="minorHAnsi" w:cs="Calibri"/>
                <w:spacing w:val="-16"/>
                <w:sz w:val="22"/>
                <w:szCs w:val="22"/>
                <w:lang w:val="fr-CH"/>
              </w:rPr>
              <w:t xml:space="preserve"> </w:t>
            </w:r>
            <w:r w:rsidR="00BA1BF7" w:rsidRPr="00BA1BF7">
              <w:rPr>
                <w:rFonts w:asciiTheme="minorHAnsi" w:hAnsiTheme="minorHAnsi" w:cs="Calibri"/>
                <w:sz w:val="22"/>
                <w:szCs w:val="22"/>
                <w:lang w:val="fr-CH"/>
              </w:rPr>
              <w:t>notre</w:t>
            </w:r>
            <w:r w:rsidR="00BA1BF7" w:rsidRPr="00BA1BF7">
              <w:rPr>
                <w:rFonts w:asciiTheme="minorHAnsi" w:hAnsiTheme="minorHAnsi" w:cs="Calibri"/>
                <w:spacing w:val="-15"/>
                <w:sz w:val="22"/>
                <w:szCs w:val="22"/>
                <w:lang w:val="fr-CH"/>
              </w:rPr>
              <w:t xml:space="preserve"> </w:t>
            </w:r>
            <w:r w:rsidR="00BA1BF7" w:rsidRPr="00BA1BF7">
              <w:rPr>
                <w:rFonts w:asciiTheme="minorHAnsi" w:hAnsiTheme="minorHAnsi" w:cs="Calibri"/>
                <w:sz w:val="22"/>
                <w:szCs w:val="22"/>
                <w:lang w:val="fr-CH"/>
              </w:rPr>
              <w:t>podcast en classe</w:t>
            </w:r>
          </w:p>
        </w:tc>
        <w:tc>
          <w:tcPr>
            <w:tcW w:w="2616" w:type="dxa"/>
            <w:tcBorders>
              <w:top w:val="single" w:sz="4" w:space="0" w:color="000000"/>
              <w:left w:val="single" w:sz="4" w:space="0" w:color="000000"/>
              <w:bottom w:val="single" w:sz="4" w:space="0" w:color="000000"/>
              <w:right w:val="single" w:sz="4" w:space="0" w:color="000000"/>
            </w:tcBorders>
            <w:shd w:val="clear" w:color="auto" w:fill="B8E8DE"/>
          </w:tcPr>
          <w:p w14:paraId="58B979A9" w14:textId="77777777" w:rsidR="00BA1BF7" w:rsidRPr="00BA1BF7" w:rsidRDefault="00BA1BF7" w:rsidP="004B2909">
            <w:pPr>
              <w:pStyle w:val="TableParagraph"/>
              <w:kinsoku w:val="0"/>
              <w:overflowPunct w:val="0"/>
              <w:ind w:left="104"/>
              <w:rPr>
                <w:rFonts w:asciiTheme="minorHAnsi" w:hAnsiTheme="minorHAnsi" w:cs="Calibri"/>
                <w:spacing w:val="-2"/>
                <w:sz w:val="22"/>
                <w:szCs w:val="22"/>
                <w:lang w:val="fr-CH"/>
              </w:rPr>
            </w:pPr>
            <w:r w:rsidRPr="00BA1BF7">
              <w:rPr>
                <w:rFonts w:asciiTheme="minorHAnsi" w:hAnsiTheme="minorHAnsi" w:cs="Calibri"/>
                <w:sz w:val="22"/>
                <w:szCs w:val="22"/>
                <w:lang w:val="fr-CH"/>
              </w:rPr>
              <w:t>Placer</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le</w:t>
            </w:r>
            <w:r w:rsidRPr="00BA1BF7">
              <w:rPr>
                <w:rFonts w:asciiTheme="minorHAnsi" w:hAnsiTheme="minorHAnsi" w:cs="Calibri"/>
                <w:spacing w:val="-13"/>
                <w:sz w:val="22"/>
                <w:szCs w:val="22"/>
                <w:lang w:val="fr-CH"/>
              </w:rPr>
              <w:t xml:space="preserve"> </w:t>
            </w:r>
            <w:r w:rsidRPr="00BA1BF7">
              <w:rPr>
                <w:rFonts w:asciiTheme="minorHAnsi" w:hAnsiTheme="minorHAnsi" w:cs="Calibri"/>
                <w:b/>
                <w:bCs/>
                <w:sz w:val="22"/>
                <w:szCs w:val="22"/>
                <w:lang w:val="fr-CH"/>
              </w:rPr>
              <w:t>podcast</w:t>
            </w:r>
            <w:r w:rsidRPr="00BA1BF7">
              <w:rPr>
                <w:rFonts w:asciiTheme="minorHAnsi" w:hAnsiTheme="minorHAnsi" w:cs="Calibri"/>
                <w:b/>
                <w:bCs/>
                <w:spacing w:val="-13"/>
                <w:sz w:val="22"/>
                <w:szCs w:val="22"/>
                <w:lang w:val="fr-CH"/>
              </w:rPr>
              <w:t xml:space="preserve"> </w:t>
            </w:r>
            <w:r w:rsidRPr="00BA1BF7">
              <w:rPr>
                <w:rFonts w:asciiTheme="minorHAnsi" w:hAnsiTheme="minorHAnsi" w:cs="Calibri"/>
                <w:sz w:val="22"/>
                <w:szCs w:val="22"/>
                <w:lang w:val="fr-CH"/>
              </w:rPr>
              <w:t xml:space="preserve">sur </w:t>
            </w:r>
            <w:proofErr w:type="spellStart"/>
            <w:r w:rsidRPr="00BA1BF7">
              <w:rPr>
                <w:rFonts w:asciiTheme="minorHAnsi" w:hAnsiTheme="minorHAnsi" w:cs="Calibri"/>
                <w:spacing w:val="-2"/>
                <w:sz w:val="22"/>
                <w:szCs w:val="22"/>
                <w:lang w:val="fr-CH"/>
              </w:rPr>
              <w:t>Learningview</w:t>
            </w:r>
            <w:proofErr w:type="spellEnd"/>
          </w:p>
          <w:p w14:paraId="5E7D40A7" w14:textId="77777777" w:rsidR="00BA1BF7" w:rsidRPr="00BA1BF7" w:rsidRDefault="00BA1BF7" w:rsidP="004B2909">
            <w:pPr>
              <w:pStyle w:val="TableParagraph"/>
              <w:kinsoku w:val="0"/>
              <w:overflowPunct w:val="0"/>
              <w:spacing w:before="10"/>
              <w:rPr>
                <w:rFonts w:asciiTheme="minorHAnsi" w:hAnsiTheme="minorHAnsi" w:cs="Calibri"/>
                <w:sz w:val="21"/>
                <w:szCs w:val="21"/>
                <w:lang w:val="fr-CH"/>
              </w:rPr>
            </w:pPr>
          </w:p>
          <w:p w14:paraId="062634F7" w14:textId="77777777" w:rsidR="00BA1BF7" w:rsidRPr="00BA1BF7" w:rsidRDefault="00BA1BF7" w:rsidP="004B2909">
            <w:pPr>
              <w:pStyle w:val="TableParagraph"/>
              <w:kinsoku w:val="0"/>
              <w:overflowPunct w:val="0"/>
              <w:spacing w:before="1"/>
              <w:ind w:left="104"/>
              <w:rPr>
                <w:rFonts w:asciiTheme="minorHAnsi" w:hAnsiTheme="minorHAnsi" w:cs="Calibri"/>
                <w:spacing w:val="-2"/>
                <w:sz w:val="22"/>
                <w:szCs w:val="22"/>
                <w:lang w:val="fr-CH"/>
              </w:rPr>
            </w:pPr>
            <w:r w:rsidRPr="00BA1BF7">
              <w:rPr>
                <w:rFonts w:asciiTheme="minorHAnsi" w:hAnsiTheme="minorHAnsi" w:cs="Calibri"/>
                <w:sz w:val="22"/>
                <w:szCs w:val="22"/>
                <w:lang w:val="fr-CH"/>
              </w:rPr>
              <w:t xml:space="preserve">- les </w:t>
            </w:r>
            <w:proofErr w:type="spellStart"/>
            <w:r w:rsidRPr="00BA1BF7">
              <w:rPr>
                <w:rFonts w:asciiTheme="minorHAnsi" w:hAnsiTheme="minorHAnsi" w:cs="Calibri"/>
                <w:sz w:val="22"/>
                <w:szCs w:val="22"/>
                <w:lang w:val="fr-CH"/>
              </w:rPr>
              <w:t>redacteurs</w:t>
            </w:r>
            <w:proofErr w:type="spellEnd"/>
            <w:r w:rsidRPr="00BA1BF7">
              <w:rPr>
                <w:rFonts w:asciiTheme="minorHAnsi" w:hAnsiTheme="minorHAnsi" w:cs="Calibri"/>
                <w:sz w:val="22"/>
                <w:szCs w:val="22"/>
                <w:lang w:val="fr-CH"/>
              </w:rPr>
              <w:t>/ rédactrices</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en</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chef</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 xml:space="preserve">font </w:t>
            </w:r>
            <w:r w:rsidRPr="00BA1BF7">
              <w:rPr>
                <w:rFonts w:asciiTheme="minorHAnsi" w:hAnsiTheme="minorHAnsi" w:cs="Calibri"/>
                <w:spacing w:val="-2"/>
                <w:sz w:val="22"/>
                <w:szCs w:val="22"/>
                <w:lang w:val="fr-CH"/>
              </w:rPr>
              <w:t>l’émission</w:t>
            </w:r>
          </w:p>
        </w:tc>
        <w:tc>
          <w:tcPr>
            <w:tcW w:w="2621" w:type="dxa"/>
            <w:tcBorders>
              <w:top w:val="single" w:sz="4" w:space="0" w:color="000000"/>
              <w:left w:val="single" w:sz="4" w:space="0" w:color="000000"/>
              <w:bottom w:val="single" w:sz="4" w:space="0" w:color="000000"/>
              <w:right w:val="single" w:sz="4" w:space="0" w:color="000000"/>
            </w:tcBorders>
            <w:shd w:val="clear" w:color="auto" w:fill="B8E8DE"/>
          </w:tcPr>
          <w:p w14:paraId="02CAA999" w14:textId="77777777" w:rsidR="00BA1BF7" w:rsidRPr="00BA1BF7" w:rsidRDefault="00BA1BF7" w:rsidP="004B2909">
            <w:pPr>
              <w:pStyle w:val="TableParagraph"/>
              <w:kinsoku w:val="0"/>
              <w:overflowPunct w:val="0"/>
              <w:ind w:left="109"/>
              <w:rPr>
                <w:rFonts w:asciiTheme="minorHAnsi" w:hAnsiTheme="minorHAnsi" w:cs="Calibri"/>
                <w:b/>
                <w:bCs/>
                <w:spacing w:val="-2"/>
                <w:sz w:val="22"/>
                <w:szCs w:val="22"/>
                <w:lang w:val="fr-CH"/>
              </w:rPr>
            </w:pPr>
            <w:r w:rsidRPr="00BA1BF7">
              <w:rPr>
                <w:rFonts w:asciiTheme="minorHAnsi" w:hAnsiTheme="minorHAnsi" w:cs="Calibri"/>
                <w:sz w:val="22"/>
                <w:szCs w:val="22"/>
                <w:lang w:val="fr-CH"/>
              </w:rPr>
              <w:t>Élaborer</w:t>
            </w:r>
            <w:r w:rsidRPr="00BA1BF7">
              <w:rPr>
                <w:rFonts w:asciiTheme="minorHAnsi" w:hAnsiTheme="minorHAnsi" w:cs="Calibri"/>
                <w:spacing w:val="-5"/>
                <w:sz w:val="22"/>
                <w:szCs w:val="22"/>
                <w:lang w:val="fr-CH"/>
              </w:rPr>
              <w:t xml:space="preserve"> </w:t>
            </w:r>
            <w:r w:rsidRPr="00BA1BF7">
              <w:rPr>
                <w:rFonts w:asciiTheme="minorHAnsi" w:hAnsiTheme="minorHAnsi" w:cs="Calibri"/>
                <w:sz w:val="22"/>
                <w:szCs w:val="22"/>
                <w:lang w:val="fr-CH"/>
              </w:rPr>
              <w:t>le</w:t>
            </w:r>
            <w:r w:rsidRPr="00BA1BF7">
              <w:rPr>
                <w:rFonts w:asciiTheme="minorHAnsi" w:hAnsiTheme="minorHAnsi" w:cs="Calibri"/>
                <w:spacing w:val="-5"/>
                <w:sz w:val="22"/>
                <w:szCs w:val="22"/>
                <w:lang w:val="fr-CH"/>
              </w:rPr>
              <w:t xml:space="preserve"> </w:t>
            </w:r>
            <w:r w:rsidRPr="00BA1BF7">
              <w:rPr>
                <w:rFonts w:asciiTheme="minorHAnsi" w:hAnsiTheme="minorHAnsi" w:cs="Calibri"/>
                <w:b/>
                <w:bCs/>
                <w:spacing w:val="-2"/>
                <w:sz w:val="22"/>
                <w:szCs w:val="22"/>
                <w:lang w:val="fr-CH"/>
              </w:rPr>
              <w:t>podcast</w:t>
            </w:r>
          </w:p>
          <w:p w14:paraId="33D8F919" w14:textId="77777777" w:rsidR="00BA1BF7" w:rsidRPr="00BA1BF7" w:rsidRDefault="00BA1BF7" w:rsidP="004B2909">
            <w:pPr>
              <w:pStyle w:val="TableParagraph"/>
              <w:kinsoku w:val="0"/>
              <w:overflowPunct w:val="0"/>
              <w:spacing w:before="1" w:line="251" w:lineRule="exact"/>
              <w:ind w:left="109"/>
              <w:rPr>
                <w:rFonts w:asciiTheme="minorHAnsi" w:hAnsiTheme="minorHAnsi" w:cs="Calibri"/>
                <w:spacing w:val="-2"/>
                <w:sz w:val="22"/>
                <w:szCs w:val="22"/>
                <w:lang w:val="fr-CH"/>
              </w:rPr>
            </w:pPr>
            <w:proofErr w:type="gramStart"/>
            <w:r w:rsidRPr="00BA1BF7">
              <w:rPr>
                <w:rFonts w:asciiTheme="minorHAnsi" w:hAnsiTheme="minorHAnsi" w:cs="Calibri"/>
                <w:sz w:val="22"/>
                <w:szCs w:val="22"/>
                <w:lang w:val="fr-CH"/>
              </w:rPr>
              <w:t>avec</w:t>
            </w:r>
            <w:proofErr w:type="gramEnd"/>
            <w:r w:rsidRPr="00BA1BF7">
              <w:rPr>
                <w:rFonts w:asciiTheme="minorHAnsi" w:hAnsiTheme="minorHAnsi" w:cs="Calibri"/>
                <w:spacing w:val="-5"/>
                <w:sz w:val="22"/>
                <w:szCs w:val="22"/>
                <w:lang w:val="fr-CH"/>
              </w:rPr>
              <w:t xml:space="preserve"> </w:t>
            </w:r>
            <w:r w:rsidRPr="00BA1BF7">
              <w:rPr>
                <w:rFonts w:asciiTheme="minorHAnsi" w:hAnsiTheme="minorHAnsi" w:cs="Calibri"/>
                <w:sz w:val="22"/>
                <w:szCs w:val="22"/>
                <w:lang w:val="fr-CH"/>
              </w:rPr>
              <w:t>le/la</w:t>
            </w:r>
            <w:r w:rsidRPr="00BA1BF7">
              <w:rPr>
                <w:rFonts w:asciiTheme="minorHAnsi" w:hAnsiTheme="minorHAnsi" w:cs="Calibri"/>
                <w:spacing w:val="-4"/>
                <w:sz w:val="22"/>
                <w:szCs w:val="22"/>
                <w:lang w:val="fr-CH"/>
              </w:rPr>
              <w:t xml:space="preserve"> </w:t>
            </w:r>
            <w:r w:rsidRPr="00BA1BF7">
              <w:rPr>
                <w:rFonts w:asciiTheme="minorHAnsi" w:hAnsiTheme="minorHAnsi" w:cs="Calibri"/>
                <w:spacing w:val="-2"/>
                <w:sz w:val="22"/>
                <w:szCs w:val="22"/>
                <w:lang w:val="fr-CH"/>
              </w:rPr>
              <w:t>collègue:</w:t>
            </w:r>
          </w:p>
          <w:p w14:paraId="25D8F580" w14:textId="77777777" w:rsidR="00BA1BF7" w:rsidRPr="00BA1BF7" w:rsidRDefault="00BA1BF7" w:rsidP="004B2909">
            <w:pPr>
              <w:pStyle w:val="TableParagraph"/>
              <w:numPr>
                <w:ilvl w:val="0"/>
                <w:numId w:val="3"/>
              </w:numPr>
              <w:tabs>
                <w:tab w:val="left" w:pos="242"/>
              </w:tabs>
              <w:kinsoku w:val="0"/>
              <w:overflowPunct w:val="0"/>
              <w:ind w:right="689" w:firstLine="0"/>
              <w:rPr>
                <w:rFonts w:asciiTheme="minorHAnsi" w:hAnsiTheme="minorHAnsi" w:cs="Calibri"/>
                <w:spacing w:val="-2"/>
                <w:sz w:val="22"/>
                <w:szCs w:val="22"/>
              </w:rPr>
            </w:pPr>
            <w:proofErr w:type="spellStart"/>
            <w:r w:rsidRPr="00BA1BF7">
              <w:rPr>
                <w:rFonts w:asciiTheme="minorHAnsi" w:hAnsiTheme="minorHAnsi" w:cs="Calibri"/>
                <w:sz w:val="22"/>
                <w:szCs w:val="22"/>
              </w:rPr>
              <w:t>s’informer</w:t>
            </w:r>
            <w:proofErr w:type="spellEnd"/>
            <w:r w:rsidRPr="00BA1BF7">
              <w:rPr>
                <w:rFonts w:asciiTheme="minorHAnsi" w:hAnsiTheme="minorHAnsi" w:cs="Calibri"/>
                <w:spacing w:val="-16"/>
                <w:sz w:val="22"/>
                <w:szCs w:val="22"/>
              </w:rPr>
              <w:t xml:space="preserve"> </w:t>
            </w:r>
            <w:proofErr w:type="spellStart"/>
            <w:r w:rsidRPr="00BA1BF7">
              <w:rPr>
                <w:rFonts w:asciiTheme="minorHAnsi" w:hAnsiTheme="minorHAnsi" w:cs="Calibri"/>
                <w:sz w:val="22"/>
                <w:szCs w:val="22"/>
              </w:rPr>
              <w:t>sur</w:t>
            </w:r>
            <w:proofErr w:type="spellEnd"/>
            <w:r w:rsidRPr="00BA1BF7">
              <w:rPr>
                <w:rFonts w:asciiTheme="minorHAnsi" w:hAnsiTheme="minorHAnsi" w:cs="Calibri"/>
                <w:spacing w:val="-15"/>
                <w:sz w:val="22"/>
                <w:szCs w:val="22"/>
              </w:rPr>
              <w:t xml:space="preserve"> </w:t>
            </w:r>
            <w:proofErr w:type="spellStart"/>
            <w:r w:rsidRPr="00BA1BF7">
              <w:rPr>
                <w:rFonts w:asciiTheme="minorHAnsi" w:hAnsiTheme="minorHAnsi" w:cs="Calibri"/>
                <w:sz w:val="22"/>
                <w:szCs w:val="22"/>
              </w:rPr>
              <w:t>les</w:t>
            </w:r>
            <w:proofErr w:type="spellEnd"/>
            <w:r w:rsidRPr="00BA1BF7">
              <w:rPr>
                <w:rFonts w:asciiTheme="minorHAnsi" w:hAnsiTheme="minorHAnsi" w:cs="Calibri"/>
                <w:sz w:val="22"/>
                <w:szCs w:val="22"/>
              </w:rPr>
              <w:t xml:space="preserve"> </w:t>
            </w:r>
            <w:proofErr w:type="spellStart"/>
            <w:r w:rsidRPr="00BA1BF7">
              <w:rPr>
                <w:rFonts w:asciiTheme="minorHAnsi" w:hAnsiTheme="minorHAnsi" w:cs="Calibri"/>
                <w:spacing w:val="-2"/>
                <w:sz w:val="22"/>
                <w:szCs w:val="22"/>
              </w:rPr>
              <w:t>podcasts</w:t>
            </w:r>
            <w:proofErr w:type="spellEnd"/>
          </w:p>
          <w:p w14:paraId="0F4EE993" w14:textId="77777777" w:rsidR="00BA1BF7" w:rsidRPr="00BA1BF7" w:rsidRDefault="00BA1BF7" w:rsidP="004B2909">
            <w:pPr>
              <w:pStyle w:val="TableParagraph"/>
              <w:numPr>
                <w:ilvl w:val="0"/>
                <w:numId w:val="3"/>
              </w:numPr>
              <w:tabs>
                <w:tab w:val="left" w:pos="242"/>
              </w:tabs>
              <w:kinsoku w:val="0"/>
              <w:overflowPunct w:val="0"/>
              <w:spacing w:before="1" w:line="251" w:lineRule="exact"/>
              <w:ind w:left="242" w:hanging="133"/>
              <w:rPr>
                <w:rFonts w:asciiTheme="minorHAnsi" w:hAnsiTheme="minorHAnsi" w:cs="Calibri"/>
                <w:spacing w:val="-2"/>
                <w:sz w:val="22"/>
                <w:szCs w:val="22"/>
              </w:rPr>
            </w:pPr>
            <w:proofErr w:type="spellStart"/>
            <w:r w:rsidRPr="00BA1BF7">
              <w:rPr>
                <w:rFonts w:asciiTheme="minorHAnsi" w:hAnsiTheme="minorHAnsi" w:cs="Calibri"/>
                <w:sz w:val="22"/>
                <w:szCs w:val="22"/>
              </w:rPr>
              <w:t>préparer</w:t>
            </w:r>
            <w:proofErr w:type="spellEnd"/>
            <w:r w:rsidRPr="00BA1BF7">
              <w:rPr>
                <w:rFonts w:asciiTheme="minorHAnsi" w:hAnsiTheme="minorHAnsi" w:cs="Calibri"/>
                <w:spacing w:val="-5"/>
                <w:sz w:val="22"/>
                <w:szCs w:val="22"/>
              </w:rPr>
              <w:t xml:space="preserve"> </w:t>
            </w:r>
            <w:r w:rsidRPr="00BA1BF7">
              <w:rPr>
                <w:rFonts w:asciiTheme="minorHAnsi" w:hAnsiTheme="minorHAnsi" w:cs="Calibri"/>
                <w:sz w:val="22"/>
                <w:szCs w:val="22"/>
              </w:rPr>
              <w:t>le</w:t>
            </w:r>
            <w:r w:rsidRPr="00BA1BF7">
              <w:rPr>
                <w:rFonts w:asciiTheme="minorHAnsi" w:hAnsiTheme="minorHAnsi" w:cs="Calibri"/>
                <w:spacing w:val="-5"/>
                <w:sz w:val="22"/>
                <w:szCs w:val="22"/>
              </w:rPr>
              <w:t xml:space="preserve"> </w:t>
            </w:r>
            <w:r w:rsidRPr="00BA1BF7">
              <w:rPr>
                <w:rFonts w:asciiTheme="minorHAnsi" w:hAnsiTheme="minorHAnsi" w:cs="Calibri"/>
                <w:spacing w:val="-2"/>
                <w:sz w:val="22"/>
                <w:szCs w:val="22"/>
              </w:rPr>
              <w:t>texte</w:t>
            </w:r>
          </w:p>
          <w:p w14:paraId="6163571C" w14:textId="77777777" w:rsidR="00BA1BF7" w:rsidRPr="00BA1BF7" w:rsidRDefault="00BA1BF7" w:rsidP="004B2909">
            <w:pPr>
              <w:pStyle w:val="TableParagraph"/>
              <w:numPr>
                <w:ilvl w:val="0"/>
                <w:numId w:val="3"/>
              </w:numPr>
              <w:tabs>
                <w:tab w:val="left" w:pos="242"/>
              </w:tabs>
              <w:kinsoku w:val="0"/>
              <w:overflowPunct w:val="0"/>
              <w:spacing w:line="251" w:lineRule="exact"/>
              <w:ind w:left="242" w:hanging="133"/>
              <w:rPr>
                <w:rFonts w:asciiTheme="minorHAnsi" w:hAnsiTheme="minorHAnsi" w:cs="Calibri"/>
                <w:spacing w:val="-2"/>
                <w:sz w:val="22"/>
                <w:szCs w:val="22"/>
              </w:rPr>
            </w:pPr>
            <w:proofErr w:type="spellStart"/>
            <w:r w:rsidRPr="00BA1BF7">
              <w:rPr>
                <w:rFonts w:asciiTheme="minorHAnsi" w:hAnsiTheme="minorHAnsi" w:cs="Calibri"/>
                <w:sz w:val="22"/>
                <w:szCs w:val="22"/>
              </w:rPr>
              <w:t>enregistrer</w:t>
            </w:r>
            <w:proofErr w:type="spellEnd"/>
            <w:r w:rsidRPr="00BA1BF7">
              <w:rPr>
                <w:rFonts w:asciiTheme="minorHAnsi" w:hAnsiTheme="minorHAnsi" w:cs="Calibri"/>
                <w:spacing w:val="-7"/>
                <w:sz w:val="22"/>
                <w:szCs w:val="22"/>
              </w:rPr>
              <w:t xml:space="preserve"> </w:t>
            </w:r>
            <w:r w:rsidRPr="00BA1BF7">
              <w:rPr>
                <w:rFonts w:asciiTheme="minorHAnsi" w:hAnsiTheme="minorHAnsi" w:cs="Calibri"/>
                <w:sz w:val="22"/>
                <w:szCs w:val="22"/>
              </w:rPr>
              <w:t>et</w:t>
            </w:r>
            <w:r w:rsidRPr="00BA1BF7">
              <w:rPr>
                <w:rFonts w:asciiTheme="minorHAnsi" w:hAnsiTheme="minorHAnsi" w:cs="Calibri"/>
                <w:spacing w:val="-6"/>
                <w:sz w:val="22"/>
                <w:szCs w:val="22"/>
              </w:rPr>
              <w:t xml:space="preserve"> </w:t>
            </w:r>
            <w:proofErr w:type="spellStart"/>
            <w:r w:rsidRPr="00BA1BF7">
              <w:rPr>
                <w:rFonts w:asciiTheme="minorHAnsi" w:hAnsiTheme="minorHAnsi" w:cs="Calibri"/>
                <w:spacing w:val="-2"/>
                <w:sz w:val="22"/>
                <w:szCs w:val="22"/>
              </w:rPr>
              <w:t>évaluer</w:t>
            </w:r>
            <w:proofErr w:type="spellEnd"/>
          </w:p>
          <w:p w14:paraId="3B11BB8B" w14:textId="77777777" w:rsidR="00BA1BF7" w:rsidRPr="00BA1BF7" w:rsidRDefault="00BA1BF7" w:rsidP="004B2909">
            <w:pPr>
              <w:pStyle w:val="TableParagraph"/>
              <w:numPr>
                <w:ilvl w:val="0"/>
                <w:numId w:val="3"/>
              </w:numPr>
              <w:tabs>
                <w:tab w:val="left" w:pos="242"/>
              </w:tabs>
              <w:kinsoku w:val="0"/>
              <w:overflowPunct w:val="0"/>
              <w:spacing w:before="2"/>
              <w:ind w:left="242" w:hanging="133"/>
              <w:rPr>
                <w:rFonts w:asciiTheme="minorHAnsi" w:hAnsiTheme="minorHAnsi" w:cs="Calibri"/>
                <w:spacing w:val="-4"/>
                <w:sz w:val="22"/>
                <w:szCs w:val="22"/>
              </w:rPr>
            </w:pPr>
            <w:proofErr w:type="spellStart"/>
            <w:r w:rsidRPr="00BA1BF7">
              <w:rPr>
                <w:rFonts w:asciiTheme="minorHAnsi" w:hAnsiTheme="minorHAnsi" w:cs="Calibri"/>
                <w:sz w:val="22"/>
                <w:szCs w:val="22"/>
              </w:rPr>
              <w:t>enregistrer</w:t>
            </w:r>
            <w:proofErr w:type="spellEnd"/>
            <w:r w:rsidRPr="00BA1BF7">
              <w:rPr>
                <w:rFonts w:asciiTheme="minorHAnsi" w:hAnsiTheme="minorHAnsi" w:cs="Calibri"/>
                <w:spacing w:val="-6"/>
                <w:sz w:val="22"/>
                <w:szCs w:val="22"/>
              </w:rPr>
              <w:t xml:space="preserve"> </w:t>
            </w:r>
            <w:proofErr w:type="spellStart"/>
            <w:r w:rsidRPr="00BA1BF7">
              <w:rPr>
                <w:rFonts w:asciiTheme="minorHAnsi" w:hAnsiTheme="minorHAnsi" w:cs="Calibri"/>
                <w:sz w:val="22"/>
                <w:szCs w:val="22"/>
              </w:rPr>
              <w:t>une</w:t>
            </w:r>
            <w:proofErr w:type="spellEnd"/>
            <w:r w:rsidRPr="00BA1BF7">
              <w:rPr>
                <w:rFonts w:asciiTheme="minorHAnsi" w:hAnsiTheme="minorHAnsi" w:cs="Calibri"/>
                <w:spacing w:val="-6"/>
                <w:sz w:val="22"/>
                <w:szCs w:val="22"/>
              </w:rPr>
              <w:t xml:space="preserve"> </w:t>
            </w:r>
            <w:r w:rsidRPr="00BA1BF7">
              <w:rPr>
                <w:rFonts w:asciiTheme="minorHAnsi" w:hAnsiTheme="minorHAnsi" w:cs="Calibri"/>
                <w:sz w:val="22"/>
                <w:szCs w:val="22"/>
              </w:rPr>
              <w:t>2</w:t>
            </w:r>
            <w:r w:rsidRPr="00BA1BF7">
              <w:rPr>
                <w:rFonts w:asciiTheme="minorHAnsi" w:hAnsiTheme="minorHAnsi" w:cs="Calibri"/>
                <w:sz w:val="22"/>
                <w:szCs w:val="22"/>
                <w:vertAlign w:val="superscript"/>
              </w:rPr>
              <w:t>e</w:t>
            </w:r>
            <w:r w:rsidRPr="00BA1BF7">
              <w:rPr>
                <w:rFonts w:asciiTheme="minorHAnsi" w:hAnsiTheme="minorHAnsi" w:cs="Calibri"/>
                <w:spacing w:val="-5"/>
                <w:sz w:val="22"/>
                <w:szCs w:val="22"/>
              </w:rPr>
              <w:t xml:space="preserve"> </w:t>
            </w:r>
            <w:proofErr w:type="spellStart"/>
            <w:r w:rsidRPr="00BA1BF7">
              <w:rPr>
                <w:rFonts w:asciiTheme="minorHAnsi" w:hAnsiTheme="minorHAnsi" w:cs="Calibri"/>
                <w:spacing w:val="-4"/>
                <w:sz w:val="22"/>
                <w:szCs w:val="22"/>
              </w:rPr>
              <w:t>fois</w:t>
            </w:r>
            <w:proofErr w:type="spellEnd"/>
          </w:p>
          <w:p w14:paraId="32548C54" w14:textId="77777777" w:rsidR="00BA1BF7" w:rsidRPr="00BA1BF7" w:rsidRDefault="00BA1BF7" w:rsidP="004B2909">
            <w:pPr>
              <w:pStyle w:val="TableParagraph"/>
              <w:kinsoku w:val="0"/>
              <w:overflowPunct w:val="0"/>
              <w:spacing w:before="1" w:line="234" w:lineRule="exact"/>
              <w:ind w:left="109"/>
              <w:rPr>
                <w:rFonts w:asciiTheme="minorHAnsi" w:hAnsiTheme="minorHAnsi" w:cs="Calibri"/>
                <w:b/>
                <w:bCs/>
                <w:spacing w:val="-2"/>
                <w:sz w:val="22"/>
                <w:szCs w:val="22"/>
              </w:rPr>
            </w:pPr>
            <w:r w:rsidRPr="00BA1BF7">
              <w:rPr>
                <w:rFonts w:asciiTheme="minorHAnsi" w:hAnsiTheme="minorHAnsi" w:cs="Calibri"/>
                <w:b/>
                <w:bCs/>
                <w:sz w:val="22"/>
                <w:szCs w:val="22"/>
              </w:rPr>
              <w:t>FdT2</w:t>
            </w:r>
            <w:r w:rsidRPr="00BA1BF7">
              <w:rPr>
                <w:rFonts w:asciiTheme="minorHAnsi" w:hAnsiTheme="minorHAnsi" w:cs="Calibri"/>
                <w:b/>
                <w:bCs/>
                <w:spacing w:val="-3"/>
                <w:sz w:val="22"/>
                <w:szCs w:val="22"/>
              </w:rPr>
              <w:t xml:space="preserve"> </w:t>
            </w:r>
            <w:r w:rsidRPr="00BA1BF7">
              <w:rPr>
                <w:rFonts w:asciiTheme="minorHAnsi" w:hAnsiTheme="minorHAnsi" w:cs="Calibri"/>
                <w:b/>
                <w:bCs/>
                <w:sz w:val="22"/>
                <w:szCs w:val="22"/>
              </w:rPr>
              <w:t>–</w:t>
            </w:r>
            <w:r w:rsidRPr="00BA1BF7">
              <w:rPr>
                <w:rFonts w:asciiTheme="minorHAnsi" w:hAnsiTheme="minorHAnsi" w:cs="Calibri"/>
                <w:b/>
                <w:bCs/>
                <w:spacing w:val="-2"/>
                <w:sz w:val="22"/>
                <w:szCs w:val="22"/>
              </w:rPr>
              <w:t xml:space="preserve"> podcast</w:t>
            </w:r>
          </w:p>
        </w:tc>
      </w:tr>
      <w:tr w:rsidR="00BA1BF7" w:rsidRPr="00435C35" w14:paraId="47D76326" w14:textId="77777777" w:rsidTr="004B2909">
        <w:trPr>
          <w:trHeight w:val="1449"/>
        </w:trPr>
        <w:tc>
          <w:tcPr>
            <w:tcW w:w="9063" w:type="dxa"/>
            <w:gridSpan w:val="3"/>
            <w:tcBorders>
              <w:top w:val="single" w:sz="4" w:space="0" w:color="000000"/>
              <w:left w:val="single" w:sz="4" w:space="0" w:color="000000"/>
              <w:bottom w:val="single" w:sz="4" w:space="0" w:color="000000"/>
              <w:right w:val="single" w:sz="4" w:space="0" w:color="000000"/>
            </w:tcBorders>
          </w:tcPr>
          <w:p w14:paraId="1B26AE38" w14:textId="77777777" w:rsidR="00BA1BF7" w:rsidRPr="00BA1BF7" w:rsidRDefault="00BA1BF7" w:rsidP="004B2909">
            <w:pPr>
              <w:pStyle w:val="TableParagraph"/>
              <w:kinsoku w:val="0"/>
              <w:overflowPunct w:val="0"/>
              <w:rPr>
                <w:rFonts w:asciiTheme="minorHAnsi" w:hAnsiTheme="minorHAnsi" w:cs="Calibri"/>
                <w:sz w:val="28"/>
                <w:szCs w:val="28"/>
              </w:rPr>
            </w:pPr>
          </w:p>
          <w:p w14:paraId="35F66041" w14:textId="77777777" w:rsidR="00BA1BF7" w:rsidRPr="00BA1BF7" w:rsidRDefault="00157656" w:rsidP="004B2909">
            <w:pPr>
              <w:pStyle w:val="TableParagraph"/>
              <w:kinsoku w:val="0"/>
              <w:overflowPunct w:val="0"/>
              <w:ind w:left="3930" w:right="54"/>
              <w:rPr>
                <w:rFonts w:asciiTheme="minorHAnsi" w:hAnsiTheme="minorHAnsi" w:cs="Calibri"/>
                <w:b/>
                <w:bCs/>
                <w:sz w:val="28"/>
                <w:szCs w:val="28"/>
                <w:lang w:val="fr-CH"/>
              </w:rPr>
            </w:pPr>
            <w:r>
              <w:rPr>
                <w:noProof/>
              </w:rPr>
              <mc:AlternateContent>
                <mc:Choice Requires="wpg">
                  <w:drawing>
                    <wp:anchor distT="0" distB="0" distL="114300" distR="114300" simplePos="0" relativeHeight="251660288" behindDoc="1" locked="0" layoutInCell="1" allowOverlap="1" wp14:anchorId="21AD08CF" wp14:editId="0637A9E5">
                      <wp:simplePos x="0" y="0"/>
                      <wp:positionH relativeFrom="column">
                        <wp:posOffset>578485</wp:posOffset>
                      </wp:positionH>
                      <wp:positionV relativeFrom="paragraph">
                        <wp:posOffset>-203835</wp:posOffset>
                      </wp:positionV>
                      <wp:extent cx="1273175" cy="918845"/>
                      <wp:effectExtent l="0" t="0" r="0" b="0"/>
                      <wp:wrapNone/>
                      <wp:docPr id="13746539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918845"/>
                                <a:chOff x="911" y="-321"/>
                                <a:chExt cx="2005" cy="1447"/>
                              </a:xfrm>
                            </wpg:grpSpPr>
                            <pic:pic xmlns:pic="http://schemas.openxmlformats.org/drawingml/2006/picture">
                              <pic:nvPicPr>
                                <pic:cNvPr id="1794713257" name="Picture 3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912" y="-322"/>
                                  <a:ext cx="20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42411E" id="Group 29" o:spid="_x0000_s1026" style="position:absolute;margin-left:45.55pt;margin-top:-16.05pt;width:100.25pt;height:72.35pt;z-index:-251656192" coordorigin="911,-321" coordsize="2005,144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">
                      <v:shape id="Picture 30" o:spid="_x0000_s1027" type="#_x0000_t75" style="position:absolute;left:912;top:-322;width:2000;height:14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">
                        <v:imagedata r:id="rId12" o:title=""/>
                        <v:path arrowok="t"/>
                        <o:lock v:ext="edit" aspectratio="f"/>
                      </v:shape>
                    </v:group>
                  </w:pict>
                </mc:Fallback>
              </mc:AlternateContent>
            </w:r>
            <w:r w:rsidR="00BA1BF7" w:rsidRPr="00BA1BF7">
              <w:rPr>
                <w:rFonts w:asciiTheme="minorHAnsi" w:hAnsiTheme="minorHAnsi" w:cs="Calibri"/>
                <w:b/>
                <w:bCs/>
                <w:sz w:val="28"/>
                <w:szCs w:val="28"/>
                <w:lang w:val="fr-CH"/>
              </w:rPr>
              <w:t>3</w:t>
            </w:r>
            <w:r w:rsidR="00BA1BF7" w:rsidRPr="00BA1BF7">
              <w:rPr>
                <w:rFonts w:asciiTheme="minorHAnsi" w:hAnsiTheme="minorHAnsi" w:cs="Calibri"/>
                <w:b/>
                <w:bCs/>
                <w:spacing w:val="-8"/>
                <w:sz w:val="28"/>
                <w:szCs w:val="28"/>
                <w:lang w:val="fr-CH"/>
              </w:rPr>
              <w:t xml:space="preserve"> </w:t>
            </w:r>
            <w:r w:rsidR="00BA1BF7" w:rsidRPr="00BA1BF7">
              <w:rPr>
                <w:rFonts w:asciiTheme="minorHAnsi" w:hAnsiTheme="minorHAnsi" w:cs="Calibri"/>
                <w:b/>
                <w:bCs/>
                <w:sz w:val="28"/>
                <w:szCs w:val="28"/>
                <w:lang w:val="fr-CH"/>
              </w:rPr>
              <w:t>-</w:t>
            </w:r>
            <w:r w:rsidR="00BA1BF7" w:rsidRPr="00BA1BF7">
              <w:rPr>
                <w:rFonts w:asciiTheme="minorHAnsi" w:hAnsiTheme="minorHAnsi" w:cs="Calibri"/>
                <w:b/>
                <w:bCs/>
                <w:spacing w:val="-8"/>
                <w:sz w:val="28"/>
                <w:szCs w:val="28"/>
                <w:lang w:val="fr-CH"/>
              </w:rPr>
              <w:t xml:space="preserve"> </w:t>
            </w:r>
            <w:r w:rsidR="00BA1BF7" w:rsidRPr="00BA1BF7">
              <w:rPr>
                <w:rFonts w:asciiTheme="minorHAnsi" w:hAnsiTheme="minorHAnsi" w:cs="Calibri"/>
                <w:b/>
                <w:bCs/>
                <w:sz w:val="28"/>
                <w:szCs w:val="28"/>
                <w:lang w:val="fr-CH"/>
              </w:rPr>
              <w:t>L'émission</w:t>
            </w:r>
            <w:r w:rsidR="00BA1BF7" w:rsidRPr="00BA1BF7">
              <w:rPr>
                <w:rFonts w:asciiTheme="minorHAnsi" w:hAnsiTheme="minorHAnsi" w:cs="Calibri"/>
                <w:b/>
                <w:bCs/>
                <w:spacing w:val="-8"/>
                <w:sz w:val="28"/>
                <w:szCs w:val="28"/>
                <w:lang w:val="fr-CH"/>
              </w:rPr>
              <w:t xml:space="preserve"> </w:t>
            </w:r>
            <w:r w:rsidR="00BA1BF7" w:rsidRPr="00BA1BF7">
              <w:rPr>
                <w:rFonts w:asciiTheme="minorHAnsi" w:hAnsiTheme="minorHAnsi" w:cs="Calibri"/>
                <w:b/>
                <w:bCs/>
                <w:sz w:val="28"/>
                <w:szCs w:val="28"/>
                <w:lang w:val="fr-CH"/>
              </w:rPr>
              <w:t>de</w:t>
            </w:r>
            <w:r w:rsidR="00BA1BF7" w:rsidRPr="00BA1BF7">
              <w:rPr>
                <w:rFonts w:asciiTheme="minorHAnsi" w:hAnsiTheme="minorHAnsi" w:cs="Calibri"/>
                <w:b/>
                <w:bCs/>
                <w:spacing w:val="-8"/>
                <w:sz w:val="28"/>
                <w:szCs w:val="28"/>
                <w:lang w:val="fr-CH"/>
              </w:rPr>
              <w:t xml:space="preserve"> </w:t>
            </w:r>
            <w:r w:rsidR="00BA1BF7" w:rsidRPr="00BA1BF7">
              <w:rPr>
                <w:rFonts w:asciiTheme="minorHAnsi" w:hAnsiTheme="minorHAnsi" w:cs="Calibri"/>
                <w:b/>
                <w:bCs/>
                <w:sz w:val="28"/>
                <w:szCs w:val="28"/>
                <w:lang w:val="fr-CH"/>
              </w:rPr>
              <w:t>nos</w:t>
            </w:r>
            <w:r w:rsidR="00BA1BF7" w:rsidRPr="00BA1BF7">
              <w:rPr>
                <w:rFonts w:asciiTheme="minorHAnsi" w:hAnsiTheme="minorHAnsi" w:cs="Calibri"/>
                <w:b/>
                <w:bCs/>
                <w:spacing w:val="-8"/>
                <w:sz w:val="28"/>
                <w:szCs w:val="28"/>
                <w:lang w:val="fr-CH"/>
              </w:rPr>
              <w:t xml:space="preserve"> </w:t>
            </w:r>
            <w:r w:rsidR="00BA1BF7" w:rsidRPr="00BA1BF7">
              <w:rPr>
                <w:rFonts w:asciiTheme="minorHAnsi" w:hAnsiTheme="minorHAnsi" w:cs="Calibri"/>
                <w:b/>
                <w:bCs/>
                <w:sz w:val="28"/>
                <w:szCs w:val="28"/>
                <w:lang w:val="fr-CH"/>
              </w:rPr>
              <w:t>partenaires, c'est cool</w:t>
            </w:r>
          </w:p>
        </w:tc>
      </w:tr>
      <w:tr w:rsidR="00BA1BF7" w:rsidRPr="00435C35" w14:paraId="5564CF98" w14:textId="77777777" w:rsidTr="004B2909">
        <w:trPr>
          <w:trHeight w:val="2020"/>
        </w:trPr>
        <w:tc>
          <w:tcPr>
            <w:tcW w:w="3826" w:type="dxa"/>
            <w:tcBorders>
              <w:top w:val="single" w:sz="4" w:space="0" w:color="000000"/>
              <w:left w:val="single" w:sz="4" w:space="0" w:color="000000"/>
              <w:bottom w:val="single" w:sz="4" w:space="0" w:color="000000"/>
              <w:right w:val="single" w:sz="4" w:space="0" w:color="000000"/>
            </w:tcBorders>
          </w:tcPr>
          <w:p w14:paraId="2D0371DC" w14:textId="77777777" w:rsidR="00BA1BF7" w:rsidRPr="00BA1BF7" w:rsidRDefault="00BA1BF7" w:rsidP="004B2909">
            <w:pPr>
              <w:pStyle w:val="TableParagraph"/>
              <w:kinsoku w:val="0"/>
              <w:overflowPunct w:val="0"/>
              <w:spacing w:before="7"/>
              <w:rPr>
                <w:rFonts w:asciiTheme="minorHAnsi" w:hAnsiTheme="minorHAnsi" w:cs="Calibri"/>
                <w:sz w:val="21"/>
                <w:szCs w:val="21"/>
                <w:lang w:val="fr-CH"/>
              </w:rPr>
            </w:pPr>
          </w:p>
          <w:p w14:paraId="7833E294" w14:textId="77777777" w:rsidR="00BA1BF7" w:rsidRPr="00BA1BF7" w:rsidRDefault="00157656" w:rsidP="004B2909">
            <w:pPr>
              <w:pStyle w:val="TableParagraph"/>
              <w:kinsoku w:val="0"/>
              <w:overflowPunct w:val="0"/>
              <w:spacing w:before="1"/>
              <w:ind w:left="110" w:right="1880"/>
              <w:jc w:val="both"/>
              <w:rPr>
                <w:rFonts w:asciiTheme="minorHAnsi" w:hAnsiTheme="minorHAnsi" w:cs="Calibri"/>
                <w:sz w:val="22"/>
                <w:szCs w:val="22"/>
                <w:lang w:val="fr-CH"/>
              </w:rPr>
            </w:pPr>
            <w:r>
              <w:rPr>
                <w:noProof/>
              </w:rPr>
              <mc:AlternateContent>
                <mc:Choice Requires="wpg">
                  <w:drawing>
                    <wp:anchor distT="0" distB="0" distL="114300" distR="114300" simplePos="0" relativeHeight="251665408" behindDoc="1" locked="0" layoutInCell="1" allowOverlap="1" wp14:anchorId="207D6E9D" wp14:editId="07094E43">
                      <wp:simplePos x="0" y="0"/>
                      <wp:positionH relativeFrom="column">
                        <wp:posOffset>1244600</wp:posOffset>
                      </wp:positionH>
                      <wp:positionV relativeFrom="paragraph">
                        <wp:posOffset>243840</wp:posOffset>
                      </wp:positionV>
                      <wp:extent cx="1180465" cy="243840"/>
                      <wp:effectExtent l="0" t="0" r="0" b="0"/>
                      <wp:wrapNone/>
                      <wp:docPr id="16698349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0465" cy="243840"/>
                                <a:chOff x="1960" y="384"/>
                                <a:chExt cx="1859" cy="384"/>
                              </a:xfrm>
                            </wpg:grpSpPr>
                            <wps:wsp>
                              <wps:cNvPr id="614445067" name="Freeform 32"/>
                              <wps:cNvSpPr>
                                <a:spLocks/>
                              </wps:cNvSpPr>
                              <wps:spPr bwMode="auto">
                                <a:xfrm>
                                  <a:off x="1970" y="394"/>
                                  <a:ext cx="1839" cy="364"/>
                                </a:xfrm>
                                <a:custGeom>
                                  <a:avLst/>
                                  <a:gdLst>
                                    <a:gd name="T0" fmla="*/ 1657 w 1839"/>
                                    <a:gd name="T1" fmla="*/ 0 h 364"/>
                                    <a:gd name="T2" fmla="*/ 1657 w 1839"/>
                                    <a:gd name="T3" fmla="*/ 91 h 364"/>
                                    <a:gd name="T4" fmla="*/ 0 w 1839"/>
                                    <a:gd name="T5" fmla="*/ 91 h 364"/>
                                    <a:gd name="T6" fmla="*/ 0 w 1839"/>
                                    <a:gd name="T7" fmla="*/ 273 h 364"/>
                                    <a:gd name="T8" fmla="*/ 1657 w 1839"/>
                                    <a:gd name="T9" fmla="*/ 273 h 364"/>
                                    <a:gd name="T10" fmla="*/ 1657 w 1839"/>
                                    <a:gd name="T11" fmla="*/ 363 h 364"/>
                                    <a:gd name="T12" fmla="*/ 1839 w 1839"/>
                                    <a:gd name="T13" fmla="*/ 182 h 364"/>
                                    <a:gd name="T14" fmla="*/ 1657 w 1839"/>
                                    <a:gd name="T15" fmla="*/ 0 h 3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39" h="364">
                                      <a:moveTo>
                                        <a:pt x="1657" y="0"/>
                                      </a:moveTo>
                                      <a:lnTo>
                                        <a:pt x="1657" y="91"/>
                                      </a:lnTo>
                                      <a:lnTo>
                                        <a:pt x="0" y="91"/>
                                      </a:lnTo>
                                      <a:lnTo>
                                        <a:pt x="0" y="273"/>
                                      </a:lnTo>
                                      <a:lnTo>
                                        <a:pt x="1657" y="273"/>
                                      </a:lnTo>
                                      <a:lnTo>
                                        <a:pt x="1657" y="363"/>
                                      </a:lnTo>
                                      <a:lnTo>
                                        <a:pt x="1839" y="182"/>
                                      </a:lnTo>
                                      <a:lnTo>
                                        <a:pt x="1657" y="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765773" name="Freeform 33"/>
                              <wps:cNvSpPr>
                                <a:spLocks/>
                              </wps:cNvSpPr>
                              <wps:spPr bwMode="auto">
                                <a:xfrm>
                                  <a:off x="1970" y="394"/>
                                  <a:ext cx="1839" cy="364"/>
                                </a:xfrm>
                                <a:custGeom>
                                  <a:avLst/>
                                  <a:gdLst>
                                    <a:gd name="T0" fmla="*/ 0 w 1839"/>
                                    <a:gd name="T1" fmla="*/ 91 h 364"/>
                                    <a:gd name="T2" fmla="*/ 1657 w 1839"/>
                                    <a:gd name="T3" fmla="*/ 91 h 364"/>
                                    <a:gd name="T4" fmla="*/ 1657 w 1839"/>
                                    <a:gd name="T5" fmla="*/ 0 h 364"/>
                                    <a:gd name="T6" fmla="*/ 1839 w 1839"/>
                                    <a:gd name="T7" fmla="*/ 182 h 364"/>
                                    <a:gd name="T8" fmla="*/ 1657 w 1839"/>
                                    <a:gd name="T9" fmla="*/ 364 h 364"/>
                                    <a:gd name="T10" fmla="*/ 1657 w 1839"/>
                                    <a:gd name="T11" fmla="*/ 273 h 364"/>
                                    <a:gd name="T12" fmla="*/ 0 w 1839"/>
                                    <a:gd name="T13" fmla="*/ 273 h 364"/>
                                    <a:gd name="T14" fmla="*/ 0 w 1839"/>
                                    <a:gd name="T15" fmla="*/ 91 h 3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39" h="364">
                                      <a:moveTo>
                                        <a:pt x="0" y="91"/>
                                      </a:moveTo>
                                      <a:lnTo>
                                        <a:pt x="1657" y="91"/>
                                      </a:lnTo>
                                      <a:lnTo>
                                        <a:pt x="1657" y="0"/>
                                      </a:lnTo>
                                      <a:lnTo>
                                        <a:pt x="1839" y="182"/>
                                      </a:lnTo>
                                      <a:lnTo>
                                        <a:pt x="1657" y="364"/>
                                      </a:lnTo>
                                      <a:lnTo>
                                        <a:pt x="1657" y="273"/>
                                      </a:lnTo>
                                      <a:lnTo>
                                        <a:pt x="0" y="273"/>
                                      </a:lnTo>
                                      <a:lnTo>
                                        <a:pt x="0" y="91"/>
                                      </a:lnTo>
                                      <a:close/>
                                    </a:path>
                                  </a:pathLst>
                                </a:custGeom>
                                <a:noFill/>
                                <a:ln w="12700">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51326" id="Group 31" o:spid="_x0000_s1026" style="position:absolute;margin-left:98pt;margin-top:19.2pt;width:92.95pt;height:19.2pt;z-index:-251651072" coordorigin="1960,384" coordsize="1859,3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">
                      <v:shape id="Freeform 32" o:spid="_x0000_s1027" style="position:absolute;left:1970;top:394;width:1839;height:364;visibility:visible;mso-wrap-style:square;v-text-anchor:top" coordsize="1839,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" path="m1657,r,91l,91,,273r1657,l1657,363,1839,182,1657,xe" fillcolor="#7030a0" stroked="f">
                        <v:path arrowok="t" o:connecttype="custom" o:connectlocs="1657,0;1657,91;0,91;0,273;1657,273;1657,363;1839,182;1657,0" o:connectangles="0,0,0,0,0,0,0,0"/>
                      </v:shape>
                      <v:shape id="Freeform 33" o:spid="_x0000_s1028" style="position:absolute;left:1970;top:394;width:1839;height:364;visibility:visible;mso-wrap-style:square;v-text-anchor:top" coordsize="1839,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" path="m,91r1657,l1657,r182,182l1657,364r,-91l,273,,91xe" filled="f" strokecolor="#7030a0" strokeweight="1pt">
                        <v:path arrowok="t" o:connecttype="custom" o:connectlocs="0,91;1657,91;1657,0;1839,182;1657,364;1657,273;0,273;0,91" o:connectangles="0,0,0,0,0,0,0,0"/>
                      </v:shape>
                    </v:group>
                  </w:pict>
                </mc:Fallback>
              </mc:AlternateContent>
            </w:r>
            <w:r w:rsidR="00BA1BF7" w:rsidRPr="00BA1BF7">
              <w:rPr>
                <w:rFonts w:asciiTheme="minorHAnsi" w:hAnsiTheme="minorHAnsi" w:cs="Calibri"/>
                <w:sz w:val="22"/>
                <w:szCs w:val="22"/>
                <w:lang w:val="fr-CH"/>
              </w:rPr>
              <w:t>Écouter</w:t>
            </w:r>
            <w:r w:rsidR="00BA1BF7" w:rsidRPr="00BA1BF7">
              <w:rPr>
                <w:rFonts w:asciiTheme="minorHAnsi" w:hAnsiTheme="minorHAnsi" w:cs="Calibri"/>
                <w:spacing w:val="-16"/>
                <w:sz w:val="22"/>
                <w:szCs w:val="22"/>
                <w:lang w:val="fr-CH"/>
              </w:rPr>
              <w:t xml:space="preserve"> </w:t>
            </w:r>
            <w:r w:rsidR="00BA1BF7" w:rsidRPr="00BA1BF7">
              <w:rPr>
                <w:rFonts w:asciiTheme="minorHAnsi" w:hAnsiTheme="minorHAnsi" w:cs="Calibri"/>
                <w:sz w:val="22"/>
                <w:szCs w:val="22"/>
                <w:lang w:val="fr-CH"/>
              </w:rPr>
              <w:t>le</w:t>
            </w:r>
            <w:r w:rsidR="00BA1BF7" w:rsidRPr="00BA1BF7">
              <w:rPr>
                <w:rFonts w:asciiTheme="minorHAnsi" w:hAnsiTheme="minorHAnsi" w:cs="Calibri"/>
                <w:spacing w:val="-15"/>
                <w:sz w:val="22"/>
                <w:szCs w:val="22"/>
                <w:lang w:val="fr-CH"/>
              </w:rPr>
              <w:t xml:space="preserve"> </w:t>
            </w:r>
            <w:r w:rsidR="00BA1BF7" w:rsidRPr="00BA1BF7">
              <w:rPr>
                <w:rFonts w:asciiTheme="minorHAnsi" w:hAnsiTheme="minorHAnsi" w:cs="Calibri"/>
                <w:sz w:val="22"/>
                <w:szCs w:val="22"/>
                <w:lang w:val="fr-CH"/>
              </w:rPr>
              <w:t>podcast de</w:t>
            </w:r>
            <w:r w:rsidR="00BA1BF7" w:rsidRPr="00BA1BF7">
              <w:rPr>
                <w:rFonts w:asciiTheme="minorHAnsi" w:hAnsiTheme="minorHAnsi" w:cs="Calibri"/>
                <w:spacing w:val="-16"/>
                <w:sz w:val="22"/>
                <w:szCs w:val="22"/>
                <w:lang w:val="fr-CH"/>
              </w:rPr>
              <w:t xml:space="preserve"> </w:t>
            </w:r>
            <w:r w:rsidR="00BA1BF7" w:rsidRPr="00BA1BF7">
              <w:rPr>
                <w:rFonts w:asciiTheme="minorHAnsi" w:hAnsiTheme="minorHAnsi" w:cs="Calibri"/>
                <w:sz w:val="22"/>
                <w:szCs w:val="22"/>
                <w:lang w:val="fr-CH"/>
              </w:rPr>
              <w:t>nos</w:t>
            </w:r>
            <w:r w:rsidR="00BA1BF7" w:rsidRPr="00BA1BF7">
              <w:rPr>
                <w:rFonts w:asciiTheme="minorHAnsi" w:hAnsiTheme="minorHAnsi" w:cs="Calibri"/>
                <w:spacing w:val="-15"/>
                <w:sz w:val="22"/>
                <w:szCs w:val="22"/>
                <w:lang w:val="fr-CH"/>
              </w:rPr>
              <w:t xml:space="preserve"> </w:t>
            </w:r>
            <w:r w:rsidR="00BA1BF7" w:rsidRPr="00BA1BF7">
              <w:rPr>
                <w:rFonts w:asciiTheme="minorHAnsi" w:hAnsiTheme="minorHAnsi" w:cs="Calibri"/>
                <w:sz w:val="22"/>
                <w:szCs w:val="22"/>
                <w:lang w:val="fr-CH"/>
              </w:rPr>
              <w:t>partenaires en classe</w:t>
            </w:r>
          </w:p>
          <w:p w14:paraId="798849EA" w14:textId="77777777" w:rsidR="00BA1BF7" w:rsidRPr="00BA1BF7" w:rsidRDefault="00BA1BF7" w:rsidP="004B2909">
            <w:pPr>
              <w:pStyle w:val="TableParagraph"/>
              <w:kinsoku w:val="0"/>
              <w:overflowPunct w:val="0"/>
              <w:rPr>
                <w:rFonts w:asciiTheme="minorHAnsi" w:hAnsiTheme="minorHAnsi" w:cs="Calibri"/>
                <w:sz w:val="22"/>
                <w:szCs w:val="22"/>
                <w:lang w:val="fr-CH"/>
              </w:rPr>
            </w:pPr>
          </w:p>
          <w:p w14:paraId="7C88837A" w14:textId="77777777" w:rsidR="00BA1BF7" w:rsidRPr="00BA1BF7" w:rsidRDefault="00BA1BF7" w:rsidP="004B2909">
            <w:pPr>
              <w:pStyle w:val="TableParagraph"/>
              <w:kinsoku w:val="0"/>
              <w:overflowPunct w:val="0"/>
              <w:spacing w:before="1"/>
              <w:ind w:left="110"/>
              <w:jc w:val="both"/>
              <w:rPr>
                <w:rFonts w:asciiTheme="minorHAnsi" w:hAnsiTheme="minorHAnsi" w:cs="Calibri"/>
                <w:b/>
                <w:bCs/>
                <w:spacing w:val="-10"/>
                <w:sz w:val="22"/>
                <w:szCs w:val="22"/>
              </w:rPr>
            </w:pPr>
            <w:r w:rsidRPr="00BA1BF7">
              <w:rPr>
                <w:rFonts w:asciiTheme="minorHAnsi" w:hAnsiTheme="minorHAnsi" w:cs="Calibri"/>
                <w:b/>
                <w:bCs/>
                <w:sz w:val="22"/>
                <w:szCs w:val="22"/>
              </w:rPr>
              <w:t>FdT4</w:t>
            </w:r>
            <w:r w:rsidRPr="00BA1BF7">
              <w:rPr>
                <w:rFonts w:asciiTheme="minorHAnsi" w:hAnsiTheme="minorHAnsi" w:cs="Calibri"/>
                <w:b/>
                <w:bCs/>
                <w:spacing w:val="-3"/>
                <w:sz w:val="22"/>
                <w:szCs w:val="22"/>
              </w:rPr>
              <w:t xml:space="preserve"> </w:t>
            </w:r>
            <w:r w:rsidRPr="00BA1BF7">
              <w:rPr>
                <w:rFonts w:asciiTheme="minorHAnsi" w:hAnsiTheme="minorHAnsi" w:cs="Calibri"/>
                <w:b/>
                <w:bCs/>
                <w:sz w:val="22"/>
                <w:szCs w:val="22"/>
              </w:rPr>
              <w:t>–</w:t>
            </w:r>
            <w:r w:rsidRPr="00BA1BF7">
              <w:rPr>
                <w:rFonts w:asciiTheme="minorHAnsi" w:hAnsiTheme="minorHAnsi" w:cs="Calibri"/>
                <w:b/>
                <w:bCs/>
                <w:spacing w:val="-3"/>
                <w:sz w:val="22"/>
                <w:szCs w:val="22"/>
              </w:rPr>
              <w:t xml:space="preserve"> </w:t>
            </w:r>
            <w:proofErr w:type="spellStart"/>
            <w:r w:rsidRPr="00BA1BF7">
              <w:rPr>
                <w:rFonts w:asciiTheme="minorHAnsi" w:hAnsiTheme="minorHAnsi" w:cs="Calibri"/>
                <w:b/>
                <w:bCs/>
                <w:sz w:val="22"/>
                <w:szCs w:val="22"/>
              </w:rPr>
              <w:t>blog</w:t>
            </w:r>
            <w:proofErr w:type="spellEnd"/>
            <w:r w:rsidRPr="00BA1BF7">
              <w:rPr>
                <w:rFonts w:asciiTheme="minorHAnsi" w:hAnsiTheme="minorHAnsi" w:cs="Calibri"/>
                <w:b/>
                <w:bCs/>
                <w:spacing w:val="-3"/>
                <w:sz w:val="22"/>
                <w:szCs w:val="22"/>
              </w:rPr>
              <w:t xml:space="preserve"> </w:t>
            </w:r>
            <w:r w:rsidRPr="00BA1BF7">
              <w:rPr>
                <w:rFonts w:asciiTheme="minorHAnsi" w:hAnsiTheme="minorHAnsi" w:cs="Calibri"/>
                <w:b/>
                <w:bCs/>
                <w:spacing w:val="-10"/>
                <w:sz w:val="22"/>
                <w:szCs w:val="22"/>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BE9FD0"/>
          </w:tcPr>
          <w:p w14:paraId="1C28C7B3" w14:textId="77777777" w:rsidR="00BA1BF7" w:rsidRPr="00BA1BF7" w:rsidRDefault="00BA1BF7" w:rsidP="004B2909">
            <w:pPr>
              <w:pStyle w:val="TableParagraph"/>
              <w:kinsoku w:val="0"/>
              <w:overflowPunct w:val="0"/>
              <w:spacing w:line="248" w:lineRule="exact"/>
              <w:ind w:left="104"/>
              <w:rPr>
                <w:rFonts w:asciiTheme="minorHAnsi" w:hAnsiTheme="minorHAnsi" w:cs="Calibri"/>
                <w:b/>
                <w:bCs/>
                <w:spacing w:val="-2"/>
                <w:sz w:val="22"/>
                <w:szCs w:val="22"/>
                <w:lang w:val="fr-CH"/>
              </w:rPr>
            </w:pPr>
            <w:r w:rsidRPr="00BA1BF7">
              <w:rPr>
                <w:rFonts w:asciiTheme="minorHAnsi" w:hAnsiTheme="minorHAnsi" w:cs="Calibri"/>
                <w:sz w:val="22"/>
                <w:szCs w:val="22"/>
                <w:lang w:val="fr-CH"/>
              </w:rPr>
              <w:t>Préparer</w:t>
            </w:r>
            <w:r w:rsidRPr="00BA1BF7">
              <w:rPr>
                <w:rFonts w:asciiTheme="minorHAnsi" w:hAnsiTheme="minorHAnsi" w:cs="Calibri"/>
                <w:spacing w:val="-4"/>
                <w:sz w:val="22"/>
                <w:szCs w:val="22"/>
                <w:lang w:val="fr-CH"/>
              </w:rPr>
              <w:t xml:space="preserve"> </w:t>
            </w:r>
            <w:r w:rsidRPr="00BA1BF7">
              <w:rPr>
                <w:rFonts w:asciiTheme="minorHAnsi" w:hAnsiTheme="minorHAnsi" w:cs="Calibri"/>
                <w:sz w:val="22"/>
                <w:szCs w:val="22"/>
                <w:lang w:val="fr-CH"/>
              </w:rPr>
              <w:t>le</w:t>
            </w:r>
            <w:r w:rsidRPr="00BA1BF7">
              <w:rPr>
                <w:rFonts w:asciiTheme="minorHAnsi" w:hAnsiTheme="minorHAnsi" w:cs="Calibri"/>
                <w:spacing w:val="-4"/>
                <w:sz w:val="22"/>
                <w:szCs w:val="22"/>
                <w:lang w:val="fr-CH"/>
              </w:rPr>
              <w:t xml:space="preserve"> </w:t>
            </w:r>
            <w:r w:rsidRPr="00BA1BF7">
              <w:rPr>
                <w:rFonts w:asciiTheme="minorHAnsi" w:hAnsiTheme="minorHAnsi" w:cs="Calibri"/>
                <w:b/>
                <w:bCs/>
                <w:sz w:val="22"/>
                <w:szCs w:val="22"/>
                <w:lang w:val="fr-CH"/>
              </w:rPr>
              <w:t>2e</w:t>
            </w:r>
            <w:r w:rsidRPr="00BA1BF7">
              <w:rPr>
                <w:rFonts w:asciiTheme="minorHAnsi" w:hAnsiTheme="minorHAnsi" w:cs="Calibri"/>
                <w:b/>
                <w:bCs/>
                <w:spacing w:val="-4"/>
                <w:sz w:val="22"/>
                <w:szCs w:val="22"/>
                <w:lang w:val="fr-CH"/>
              </w:rPr>
              <w:t xml:space="preserve"> </w:t>
            </w:r>
            <w:r w:rsidRPr="00BA1BF7">
              <w:rPr>
                <w:rFonts w:asciiTheme="minorHAnsi" w:hAnsiTheme="minorHAnsi" w:cs="Calibri"/>
                <w:b/>
                <w:bCs/>
                <w:spacing w:val="-2"/>
                <w:sz w:val="22"/>
                <w:szCs w:val="22"/>
                <w:lang w:val="fr-CH"/>
              </w:rPr>
              <w:t>contact</w:t>
            </w:r>
          </w:p>
          <w:p w14:paraId="6381D28D" w14:textId="77777777" w:rsidR="00BA1BF7" w:rsidRPr="00BA1BF7" w:rsidRDefault="00BA1BF7" w:rsidP="004B2909">
            <w:pPr>
              <w:pStyle w:val="TableParagraph"/>
              <w:kinsoku w:val="0"/>
              <w:overflowPunct w:val="0"/>
              <w:spacing w:before="1"/>
              <w:ind w:left="104"/>
              <w:rPr>
                <w:rFonts w:asciiTheme="minorHAnsi" w:hAnsiTheme="minorHAnsi" w:cs="Calibri"/>
                <w:spacing w:val="-2"/>
                <w:sz w:val="22"/>
                <w:szCs w:val="22"/>
                <w:lang w:val="fr-CH"/>
              </w:rPr>
            </w:pPr>
            <w:proofErr w:type="gramStart"/>
            <w:r w:rsidRPr="00BA1BF7">
              <w:rPr>
                <w:rFonts w:asciiTheme="minorHAnsi" w:hAnsiTheme="minorHAnsi" w:cs="Calibri"/>
                <w:sz w:val="22"/>
                <w:szCs w:val="22"/>
                <w:lang w:val="fr-CH"/>
              </w:rPr>
              <w:t>avec</w:t>
            </w:r>
            <w:proofErr w:type="gramEnd"/>
            <w:r w:rsidRPr="00BA1BF7">
              <w:rPr>
                <w:rFonts w:asciiTheme="minorHAnsi" w:hAnsiTheme="minorHAnsi" w:cs="Calibri"/>
                <w:spacing w:val="-5"/>
                <w:sz w:val="22"/>
                <w:szCs w:val="22"/>
                <w:lang w:val="fr-CH"/>
              </w:rPr>
              <w:t xml:space="preserve"> </w:t>
            </w:r>
            <w:r w:rsidRPr="00BA1BF7">
              <w:rPr>
                <w:rFonts w:asciiTheme="minorHAnsi" w:hAnsiTheme="minorHAnsi" w:cs="Calibri"/>
                <w:sz w:val="22"/>
                <w:szCs w:val="22"/>
                <w:lang w:val="fr-CH"/>
              </w:rPr>
              <w:t>le/la</w:t>
            </w:r>
            <w:r w:rsidRPr="00BA1BF7">
              <w:rPr>
                <w:rFonts w:asciiTheme="minorHAnsi" w:hAnsiTheme="minorHAnsi" w:cs="Calibri"/>
                <w:spacing w:val="-4"/>
                <w:sz w:val="22"/>
                <w:szCs w:val="22"/>
                <w:lang w:val="fr-CH"/>
              </w:rPr>
              <w:t xml:space="preserve"> </w:t>
            </w:r>
            <w:r w:rsidRPr="00BA1BF7">
              <w:rPr>
                <w:rFonts w:asciiTheme="minorHAnsi" w:hAnsiTheme="minorHAnsi" w:cs="Calibri"/>
                <w:spacing w:val="-2"/>
                <w:sz w:val="22"/>
                <w:szCs w:val="22"/>
                <w:lang w:val="fr-CH"/>
              </w:rPr>
              <w:t>collègue:</w:t>
            </w:r>
          </w:p>
          <w:p w14:paraId="067751BA" w14:textId="77777777" w:rsidR="00BA1BF7" w:rsidRPr="00BA1BF7" w:rsidRDefault="00BA1BF7" w:rsidP="004B2909">
            <w:pPr>
              <w:pStyle w:val="TableParagraph"/>
              <w:kinsoku w:val="0"/>
              <w:overflowPunct w:val="0"/>
              <w:spacing w:before="9"/>
              <w:rPr>
                <w:rFonts w:asciiTheme="minorHAnsi" w:hAnsiTheme="minorHAnsi" w:cs="Calibri"/>
                <w:sz w:val="21"/>
                <w:szCs w:val="21"/>
                <w:lang w:val="fr-CH"/>
              </w:rPr>
            </w:pPr>
          </w:p>
          <w:p w14:paraId="2A8712A1" w14:textId="77777777" w:rsidR="00BA1BF7" w:rsidRPr="00BA1BF7" w:rsidRDefault="00BA1BF7" w:rsidP="004B2909">
            <w:pPr>
              <w:pStyle w:val="TableParagraph"/>
              <w:numPr>
                <w:ilvl w:val="0"/>
                <w:numId w:val="2"/>
              </w:numPr>
              <w:tabs>
                <w:tab w:val="left" w:pos="237"/>
              </w:tabs>
              <w:kinsoku w:val="0"/>
              <w:overflowPunct w:val="0"/>
              <w:spacing w:before="1"/>
              <w:ind w:left="104" w:right="455" w:firstLine="0"/>
              <w:rPr>
                <w:rFonts w:asciiTheme="minorHAnsi" w:hAnsiTheme="minorHAnsi" w:cs="Calibri"/>
                <w:sz w:val="22"/>
                <w:szCs w:val="22"/>
                <w:lang w:val="fr-CH"/>
              </w:rPr>
            </w:pPr>
            <w:r w:rsidRPr="00BA1BF7">
              <w:rPr>
                <w:rFonts w:asciiTheme="minorHAnsi" w:hAnsiTheme="minorHAnsi" w:cs="Calibri"/>
                <w:sz w:val="22"/>
                <w:szCs w:val="22"/>
                <w:lang w:val="fr-CH"/>
              </w:rPr>
              <w:t>Ce</w:t>
            </w:r>
            <w:r w:rsidRPr="00BA1BF7">
              <w:rPr>
                <w:rFonts w:asciiTheme="minorHAnsi" w:hAnsiTheme="minorHAnsi" w:cs="Calibri"/>
                <w:spacing w:val="-9"/>
                <w:sz w:val="22"/>
                <w:szCs w:val="22"/>
                <w:lang w:val="fr-CH"/>
              </w:rPr>
              <w:t xml:space="preserve"> </w:t>
            </w:r>
            <w:r w:rsidRPr="00BA1BF7">
              <w:rPr>
                <w:rFonts w:asciiTheme="minorHAnsi" w:hAnsiTheme="minorHAnsi" w:cs="Calibri"/>
                <w:sz w:val="22"/>
                <w:szCs w:val="22"/>
                <w:lang w:val="fr-CH"/>
              </w:rPr>
              <w:t>que</w:t>
            </w:r>
            <w:r w:rsidRPr="00BA1BF7">
              <w:rPr>
                <w:rFonts w:asciiTheme="minorHAnsi" w:hAnsiTheme="minorHAnsi" w:cs="Calibri"/>
                <w:spacing w:val="-9"/>
                <w:sz w:val="22"/>
                <w:szCs w:val="22"/>
                <w:lang w:val="fr-CH"/>
              </w:rPr>
              <w:t xml:space="preserve"> </w:t>
            </w:r>
            <w:r w:rsidRPr="00BA1BF7">
              <w:rPr>
                <w:rFonts w:asciiTheme="minorHAnsi" w:hAnsiTheme="minorHAnsi" w:cs="Calibri"/>
                <w:sz w:val="22"/>
                <w:szCs w:val="22"/>
                <w:lang w:val="fr-CH"/>
              </w:rPr>
              <w:t>je</w:t>
            </w:r>
            <w:r w:rsidRPr="00BA1BF7">
              <w:rPr>
                <w:rFonts w:asciiTheme="minorHAnsi" w:hAnsiTheme="minorHAnsi" w:cs="Calibri"/>
                <w:spacing w:val="-9"/>
                <w:sz w:val="22"/>
                <w:szCs w:val="22"/>
                <w:lang w:val="fr-CH"/>
              </w:rPr>
              <w:t xml:space="preserve"> </w:t>
            </w:r>
            <w:r w:rsidRPr="00BA1BF7">
              <w:rPr>
                <w:rFonts w:asciiTheme="minorHAnsi" w:hAnsiTheme="minorHAnsi" w:cs="Calibri"/>
                <w:sz w:val="22"/>
                <w:szCs w:val="22"/>
                <w:lang w:val="fr-CH"/>
              </w:rPr>
              <w:t>peux</w:t>
            </w:r>
            <w:r w:rsidRPr="00BA1BF7">
              <w:rPr>
                <w:rFonts w:asciiTheme="minorHAnsi" w:hAnsiTheme="minorHAnsi" w:cs="Calibri"/>
                <w:spacing w:val="-9"/>
                <w:sz w:val="22"/>
                <w:szCs w:val="22"/>
                <w:lang w:val="fr-CH"/>
              </w:rPr>
              <w:t xml:space="preserve"> </w:t>
            </w:r>
            <w:r w:rsidRPr="00BA1BF7">
              <w:rPr>
                <w:rFonts w:asciiTheme="minorHAnsi" w:hAnsiTheme="minorHAnsi" w:cs="Calibri"/>
                <w:sz w:val="22"/>
                <w:szCs w:val="22"/>
                <w:lang w:val="fr-CH"/>
              </w:rPr>
              <w:t>dire sur le podcast…</w:t>
            </w:r>
          </w:p>
          <w:p w14:paraId="1AE27DF6" w14:textId="77777777" w:rsidR="00BA1BF7" w:rsidRPr="00BA1BF7" w:rsidRDefault="00BA1BF7" w:rsidP="004B2909">
            <w:pPr>
              <w:pStyle w:val="TableParagraph"/>
              <w:numPr>
                <w:ilvl w:val="0"/>
                <w:numId w:val="2"/>
              </w:numPr>
              <w:tabs>
                <w:tab w:val="left" w:pos="237"/>
              </w:tabs>
              <w:kinsoku w:val="0"/>
              <w:overflowPunct w:val="0"/>
              <w:spacing w:before="3"/>
              <w:ind w:left="104" w:right="528" w:firstLine="0"/>
              <w:rPr>
                <w:rFonts w:asciiTheme="minorHAnsi" w:hAnsiTheme="minorHAnsi" w:cs="Calibri"/>
                <w:sz w:val="22"/>
                <w:szCs w:val="22"/>
                <w:lang w:val="fr-CH"/>
              </w:rPr>
            </w:pPr>
            <w:r w:rsidRPr="00BA1BF7">
              <w:rPr>
                <w:rFonts w:asciiTheme="minorHAnsi" w:hAnsiTheme="minorHAnsi" w:cs="Calibri"/>
                <w:sz w:val="22"/>
                <w:szCs w:val="22"/>
                <w:lang w:val="fr-CH"/>
              </w:rPr>
              <w:t>Ce</w:t>
            </w:r>
            <w:r w:rsidRPr="00BA1BF7">
              <w:rPr>
                <w:rFonts w:asciiTheme="minorHAnsi" w:hAnsiTheme="minorHAnsi" w:cs="Calibri"/>
                <w:spacing w:val="-12"/>
                <w:sz w:val="22"/>
                <w:szCs w:val="22"/>
                <w:lang w:val="fr-CH"/>
              </w:rPr>
              <w:t xml:space="preserve"> </w:t>
            </w:r>
            <w:r w:rsidRPr="00BA1BF7">
              <w:rPr>
                <w:rFonts w:asciiTheme="minorHAnsi" w:hAnsiTheme="minorHAnsi" w:cs="Calibri"/>
                <w:sz w:val="22"/>
                <w:szCs w:val="22"/>
                <w:lang w:val="fr-CH"/>
              </w:rPr>
              <w:t>que</w:t>
            </w:r>
            <w:r w:rsidRPr="00BA1BF7">
              <w:rPr>
                <w:rFonts w:asciiTheme="minorHAnsi" w:hAnsiTheme="minorHAnsi" w:cs="Calibri"/>
                <w:spacing w:val="-12"/>
                <w:sz w:val="22"/>
                <w:szCs w:val="22"/>
                <w:lang w:val="fr-CH"/>
              </w:rPr>
              <w:t xml:space="preserve"> </w:t>
            </w:r>
            <w:r w:rsidRPr="00BA1BF7">
              <w:rPr>
                <w:rFonts w:asciiTheme="minorHAnsi" w:hAnsiTheme="minorHAnsi" w:cs="Calibri"/>
                <w:sz w:val="22"/>
                <w:szCs w:val="22"/>
                <w:lang w:val="fr-CH"/>
              </w:rPr>
              <w:t>je</w:t>
            </w:r>
            <w:r w:rsidRPr="00BA1BF7">
              <w:rPr>
                <w:rFonts w:asciiTheme="minorHAnsi" w:hAnsiTheme="minorHAnsi" w:cs="Calibri"/>
                <w:spacing w:val="-12"/>
                <w:sz w:val="22"/>
                <w:szCs w:val="22"/>
                <w:lang w:val="fr-CH"/>
              </w:rPr>
              <w:t xml:space="preserve"> </w:t>
            </w:r>
            <w:r w:rsidRPr="00BA1BF7">
              <w:rPr>
                <w:rFonts w:asciiTheme="minorHAnsi" w:hAnsiTheme="minorHAnsi" w:cs="Calibri"/>
                <w:sz w:val="22"/>
                <w:szCs w:val="22"/>
                <w:lang w:val="fr-CH"/>
              </w:rPr>
              <w:t>voudrais savoir en plus…</w:t>
            </w:r>
          </w:p>
          <w:p w14:paraId="7E07072D" w14:textId="77777777" w:rsidR="00BA1BF7" w:rsidRPr="00BA1BF7" w:rsidRDefault="00BA1BF7" w:rsidP="004B2909">
            <w:pPr>
              <w:pStyle w:val="TableParagraph"/>
              <w:kinsoku w:val="0"/>
              <w:overflowPunct w:val="0"/>
              <w:spacing w:line="232" w:lineRule="exact"/>
              <w:ind w:left="104"/>
              <w:rPr>
                <w:rFonts w:asciiTheme="minorHAnsi" w:hAnsiTheme="minorHAnsi" w:cs="Calibri"/>
                <w:b/>
                <w:bCs/>
                <w:spacing w:val="-10"/>
                <w:sz w:val="22"/>
                <w:szCs w:val="22"/>
              </w:rPr>
            </w:pPr>
            <w:r w:rsidRPr="00BA1BF7">
              <w:rPr>
                <w:rFonts w:asciiTheme="minorHAnsi" w:hAnsiTheme="minorHAnsi" w:cs="Calibri"/>
                <w:b/>
                <w:bCs/>
                <w:sz w:val="22"/>
                <w:szCs w:val="22"/>
              </w:rPr>
              <w:t>FdT3</w:t>
            </w:r>
            <w:r w:rsidRPr="00BA1BF7">
              <w:rPr>
                <w:rFonts w:asciiTheme="minorHAnsi" w:hAnsiTheme="minorHAnsi" w:cs="Calibri"/>
                <w:b/>
                <w:bCs/>
                <w:spacing w:val="-3"/>
                <w:sz w:val="22"/>
                <w:szCs w:val="22"/>
              </w:rPr>
              <w:t xml:space="preserve"> </w:t>
            </w:r>
            <w:r w:rsidRPr="00BA1BF7">
              <w:rPr>
                <w:rFonts w:asciiTheme="minorHAnsi" w:hAnsiTheme="minorHAnsi" w:cs="Calibri"/>
                <w:b/>
                <w:bCs/>
                <w:sz w:val="22"/>
                <w:szCs w:val="22"/>
              </w:rPr>
              <w:t>–</w:t>
            </w:r>
            <w:r w:rsidRPr="00BA1BF7">
              <w:rPr>
                <w:rFonts w:asciiTheme="minorHAnsi" w:hAnsiTheme="minorHAnsi" w:cs="Calibri"/>
                <w:b/>
                <w:bCs/>
                <w:spacing w:val="-3"/>
                <w:sz w:val="22"/>
                <w:szCs w:val="22"/>
              </w:rPr>
              <w:t xml:space="preserve"> </w:t>
            </w:r>
            <w:proofErr w:type="spellStart"/>
            <w:r w:rsidRPr="00BA1BF7">
              <w:rPr>
                <w:rFonts w:asciiTheme="minorHAnsi" w:hAnsiTheme="minorHAnsi" w:cs="Calibri"/>
                <w:b/>
                <w:bCs/>
                <w:sz w:val="22"/>
                <w:szCs w:val="22"/>
              </w:rPr>
              <w:t>dis</w:t>
            </w:r>
            <w:proofErr w:type="spellEnd"/>
            <w:r w:rsidRPr="00BA1BF7">
              <w:rPr>
                <w:rFonts w:asciiTheme="minorHAnsi" w:hAnsiTheme="minorHAnsi" w:cs="Calibri"/>
                <w:b/>
                <w:bCs/>
                <w:spacing w:val="-3"/>
                <w:sz w:val="22"/>
                <w:szCs w:val="22"/>
              </w:rPr>
              <w:t xml:space="preserve"> </w:t>
            </w:r>
            <w:proofErr w:type="spellStart"/>
            <w:proofErr w:type="gramStart"/>
            <w:r w:rsidRPr="00BA1BF7">
              <w:rPr>
                <w:rFonts w:asciiTheme="minorHAnsi" w:hAnsiTheme="minorHAnsi" w:cs="Calibri"/>
                <w:b/>
                <w:bCs/>
                <w:sz w:val="22"/>
                <w:szCs w:val="22"/>
              </w:rPr>
              <w:t>donc</w:t>
            </w:r>
            <w:proofErr w:type="spellEnd"/>
            <w:r w:rsidRPr="00BA1BF7">
              <w:rPr>
                <w:rFonts w:asciiTheme="minorHAnsi" w:hAnsiTheme="minorHAnsi" w:cs="Calibri"/>
                <w:b/>
                <w:bCs/>
                <w:spacing w:val="-3"/>
                <w:sz w:val="22"/>
                <w:szCs w:val="22"/>
              </w:rPr>
              <w:t xml:space="preserve"> </w:t>
            </w:r>
            <w:r w:rsidRPr="00BA1BF7">
              <w:rPr>
                <w:rFonts w:asciiTheme="minorHAnsi" w:hAnsiTheme="minorHAnsi" w:cs="Calibri"/>
                <w:b/>
                <w:bCs/>
                <w:spacing w:val="-10"/>
                <w:sz w:val="22"/>
                <w:szCs w:val="22"/>
              </w:rPr>
              <w:t>!</w:t>
            </w:r>
            <w:proofErr w:type="gramEnd"/>
          </w:p>
        </w:tc>
        <w:tc>
          <w:tcPr>
            <w:tcW w:w="2621" w:type="dxa"/>
            <w:tcBorders>
              <w:top w:val="single" w:sz="4" w:space="0" w:color="000000"/>
              <w:left w:val="single" w:sz="4" w:space="0" w:color="000000"/>
              <w:bottom w:val="single" w:sz="4" w:space="0" w:color="000000"/>
              <w:right w:val="single" w:sz="4" w:space="0" w:color="000000"/>
            </w:tcBorders>
            <w:shd w:val="clear" w:color="auto" w:fill="BE9FD0"/>
          </w:tcPr>
          <w:p w14:paraId="6EAB4E1E" w14:textId="77777777" w:rsidR="00BA1BF7" w:rsidRPr="00BA1BF7" w:rsidRDefault="00BA1BF7" w:rsidP="004B2909">
            <w:pPr>
              <w:pStyle w:val="TableParagraph"/>
              <w:kinsoku w:val="0"/>
              <w:overflowPunct w:val="0"/>
              <w:spacing w:line="242" w:lineRule="auto"/>
              <w:ind w:left="109"/>
              <w:rPr>
                <w:rFonts w:asciiTheme="minorHAnsi" w:hAnsiTheme="minorHAnsi" w:cs="Calibri"/>
                <w:sz w:val="22"/>
                <w:szCs w:val="22"/>
                <w:lang w:val="fr-CH"/>
              </w:rPr>
            </w:pPr>
            <w:r w:rsidRPr="00BA1BF7">
              <w:rPr>
                <w:rFonts w:asciiTheme="minorHAnsi" w:hAnsiTheme="minorHAnsi" w:cs="Calibri"/>
                <w:sz w:val="22"/>
                <w:szCs w:val="22"/>
                <w:lang w:val="fr-CH"/>
              </w:rPr>
              <w:t>Échange</w:t>
            </w:r>
            <w:r w:rsidRPr="00BA1BF7">
              <w:rPr>
                <w:rFonts w:asciiTheme="minorHAnsi" w:hAnsiTheme="minorHAnsi" w:cs="Calibri"/>
                <w:spacing w:val="-12"/>
                <w:sz w:val="22"/>
                <w:szCs w:val="22"/>
                <w:lang w:val="fr-CH"/>
              </w:rPr>
              <w:t xml:space="preserve"> </w:t>
            </w:r>
            <w:r w:rsidRPr="00BA1BF7">
              <w:rPr>
                <w:rFonts w:asciiTheme="minorHAnsi" w:hAnsiTheme="minorHAnsi" w:cs="Calibri"/>
                <w:sz w:val="22"/>
                <w:szCs w:val="22"/>
                <w:lang w:val="fr-CH"/>
              </w:rPr>
              <w:t>par</w:t>
            </w:r>
            <w:r w:rsidRPr="00BA1BF7">
              <w:rPr>
                <w:rFonts w:asciiTheme="minorHAnsi" w:hAnsiTheme="minorHAnsi" w:cs="Calibri"/>
                <w:spacing w:val="-13"/>
                <w:sz w:val="22"/>
                <w:szCs w:val="22"/>
                <w:lang w:val="fr-CH"/>
              </w:rPr>
              <w:t xml:space="preserve"> </w:t>
            </w:r>
            <w:r w:rsidRPr="00BA1BF7">
              <w:rPr>
                <w:rFonts w:asciiTheme="minorHAnsi" w:hAnsiTheme="minorHAnsi" w:cs="Calibri"/>
                <w:b/>
                <w:bCs/>
                <w:sz w:val="22"/>
                <w:szCs w:val="22"/>
                <w:lang w:val="fr-CH"/>
              </w:rPr>
              <w:t>Zoom</w:t>
            </w:r>
            <w:r w:rsidRPr="00BA1BF7">
              <w:rPr>
                <w:rFonts w:asciiTheme="minorHAnsi" w:hAnsiTheme="minorHAnsi" w:cs="Calibri"/>
                <w:b/>
                <w:bCs/>
                <w:spacing w:val="-12"/>
                <w:sz w:val="22"/>
                <w:szCs w:val="22"/>
                <w:lang w:val="fr-CH"/>
              </w:rPr>
              <w:t xml:space="preserve"> </w:t>
            </w:r>
            <w:r w:rsidRPr="00BA1BF7">
              <w:rPr>
                <w:rFonts w:asciiTheme="minorHAnsi" w:hAnsiTheme="minorHAnsi" w:cs="Calibri"/>
                <w:sz w:val="22"/>
                <w:szCs w:val="22"/>
                <w:lang w:val="fr-CH"/>
              </w:rPr>
              <w:t>les partenaires</w:t>
            </w:r>
            <w:r w:rsidRPr="00BA1BF7">
              <w:rPr>
                <w:rFonts w:asciiTheme="minorHAnsi" w:hAnsiTheme="minorHAnsi" w:cs="Calibri"/>
                <w:spacing w:val="40"/>
                <w:sz w:val="22"/>
                <w:szCs w:val="22"/>
                <w:lang w:val="fr-CH"/>
              </w:rPr>
              <w:t xml:space="preserve"> </w:t>
            </w:r>
            <w:r w:rsidRPr="00BA1BF7">
              <w:rPr>
                <w:rFonts w:asciiTheme="minorHAnsi" w:hAnsiTheme="minorHAnsi" w:cs="Calibri"/>
                <w:sz w:val="22"/>
                <w:szCs w:val="22"/>
                <w:lang w:val="fr-CH"/>
              </w:rPr>
              <w:t>:</w:t>
            </w:r>
          </w:p>
          <w:p w14:paraId="3CE0D002" w14:textId="77777777" w:rsidR="00BA1BF7" w:rsidRPr="00BA1BF7" w:rsidRDefault="00BA1BF7" w:rsidP="004B2909">
            <w:pPr>
              <w:pStyle w:val="TableParagraph"/>
              <w:kinsoku w:val="0"/>
              <w:overflowPunct w:val="0"/>
              <w:rPr>
                <w:rFonts w:asciiTheme="minorHAnsi" w:hAnsiTheme="minorHAnsi" w:cs="Calibri"/>
                <w:sz w:val="21"/>
                <w:szCs w:val="21"/>
                <w:lang w:val="fr-CH"/>
              </w:rPr>
            </w:pPr>
          </w:p>
          <w:p w14:paraId="1798A0FD" w14:textId="77777777" w:rsidR="00BA1BF7" w:rsidRPr="00BA1BF7" w:rsidRDefault="00BA1BF7" w:rsidP="004B2909">
            <w:pPr>
              <w:pStyle w:val="TableParagraph"/>
              <w:kinsoku w:val="0"/>
              <w:overflowPunct w:val="0"/>
              <w:spacing w:before="1"/>
              <w:ind w:left="109"/>
              <w:rPr>
                <w:rFonts w:asciiTheme="minorHAnsi" w:hAnsiTheme="minorHAnsi" w:cs="Calibri"/>
                <w:sz w:val="22"/>
                <w:szCs w:val="22"/>
                <w:lang w:val="fr-CH"/>
              </w:rPr>
            </w:pPr>
            <w:r w:rsidRPr="00BA1BF7">
              <w:rPr>
                <w:rFonts w:asciiTheme="minorHAnsi" w:hAnsiTheme="minorHAnsi" w:cs="Calibri"/>
                <w:sz w:val="22"/>
                <w:szCs w:val="22"/>
                <w:lang w:val="fr-CH"/>
              </w:rPr>
              <w:t>Donner</w:t>
            </w:r>
            <w:r w:rsidRPr="00BA1BF7">
              <w:rPr>
                <w:rFonts w:asciiTheme="minorHAnsi" w:hAnsiTheme="minorHAnsi" w:cs="Calibri"/>
                <w:spacing w:val="-12"/>
                <w:sz w:val="22"/>
                <w:szCs w:val="22"/>
                <w:lang w:val="fr-CH"/>
              </w:rPr>
              <w:t xml:space="preserve"> </w:t>
            </w:r>
            <w:r w:rsidRPr="00BA1BF7">
              <w:rPr>
                <w:rFonts w:asciiTheme="minorHAnsi" w:hAnsiTheme="minorHAnsi" w:cs="Calibri"/>
                <w:sz w:val="22"/>
                <w:szCs w:val="22"/>
                <w:lang w:val="fr-CH"/>
              </w:rPr>
              <w:t>un</w:t>
            </w:r>
            <w:r w:rsidRPr="00BA1BF7">
              <w:rPr>
                <w:rFonts w:asciiTheme="minorHAnsi" w:hAnsiTheme="minorHAnsi" w:cs="Calibri"/>
                <w:spacing w:val="-12"/>
                <w:sz w:val="22"/>
                <w:szCs w:val="22"/>
                <w:lang w:val="fr-CH"/>
              </w:rPr>
              <w:t xml:space="preserve"> </w:t>
            </w:r>
            <w:r w:rsidRPr="00BA1BF7">
              <w:rPr>
                <w:rFonts w:asciiTheme="minorHAnsi" w:hAnsiTheme="minorHAnsi" w:cs="Calibri"/>
                <w:sz w:val="22"/>
                <w:szCs w:val="22"/>
                <w:lang w:val="fr-CH"/>
              </w:rPr>
              <w:t>feedback</w:t>
            </w:r>
            <w:r w:rsidRPr="00BA1BF7">
              <w:rPr>
                <w:rFonts w:asciiTheme="minorHAnsi" w:hAnsiTheme="minorHAnsi" w:cs="Calibri"/>
                <w:spacing w:val="-12"/>
                <w:sz w:val="22"/>
                <w:szCs w:val="22"/>
                <w:lang w:val="fr-CH"/>
              </w:rPr>
              <w:t xml:space="preserve"> </w:t>
            </w:r>
            <w:r w:rsidRPr="00BA1BF7">
              <w:rPr>
                <w:rFonts w:asciiTheme="minorHAnsi" w:hAnsiTheme="minorHAnsi" w:cs="Calibri"/>
                <w:sz w:val="22"/>
                <w:szCs w:val="22"/>
                <w:lang w:val="fr-CH"/>
              </w:rPr>
              <w:t>et poser des questions</w:t>
            </w:r>
          </w:p>
        </w:tc>
      </w:tr>
      <w:tr w:rsidR="00BA1BF7" w:rsidRPr="00BA1BF7" w14:paraId="132367CF" w14:textId="77777777" w:rsidTr="004B2909">
        <w:trPr>
          <w:trHeight w:val="1281"/>
        </w:trPr>
        <w:tc>
          <w:tcPr>
            <w:tcW w:w="9063" w:type="dxa"/>
            <w:gridSpan w:val="3"/>
            <w:tcBorders>
              <w:top w:val="single" w:sz="4" w:space="0" w:color="000000"/>
              <w:left w:val="single" w:sz="4" w:space="0" w:color="000000"/>
              <w:bottom w:val="single" w:sz="4" w:space="0" w:color="000000"/>
              <w:right w:val="single" w:sz="4" w:space="0" w:color="000000"/>
            </w:tcBorders>
          </w:tcPr>
          <w:p w14:paraId="177CD137" w14:textId="77777777" w:rsidR="00BA1BF7" w:rsidRPr="00BA1BF7" w:rsidRDefault="00BA1BF7" w:rsidP="004B2909">
            <w:pPr>
              <w:pStyle w:val="TableParagraph"/>
              <w:kinsoku w:val="0"/>
              <w:overflowPunct w:val="0"/>
              <w:rPr>
                <w:rFonts w:asciiTheme="minorHAnsi" w:hAnsiTheme="minorHAnsi" w:cs="Calibri"/>
                <w:sz w:val="28"/>
                <w:szCs w:val="28"/>
                <w:lang w:val="fr-CH"/>
              </w:rPr>
            </w:pPr>
          </w:p>
          <w:p w14:paraId="2A72DA09" w14:textId="77777777" w:rsidR="00BA1BF7" w:rsidRPr="00BA1BF7" w:rsidRDefault="00157656" w:rsidP="004B2909">
            <w:pPr>
              <w:pStyle w:val="TableParagraph"/>
              <w:kinsoku w:val="0"/>
              <w:overflowPunct w:val="0"/>
              <w:ind w:left="3930"/>
              <w:rPr>
                <w:rFonts w:asciiTheme="minorHAnsi" w:hAnsiTheme="minorHAnsi" w:cs="Calibri"/>
                <w:b/>
                <w:bCs/>
                <w:spacing w:val="-2"/>
                <w:sz w:val="28"/>
                <w:szCs w:val="28"/>
              </w:rPr>
            </w:pPr>
            <w:r>
              <w:rPr>
                <w:noProof/>
              </w:rPr>
              <mc:AlternateContent>
                <mc:Choice Requires="wpg">
                  <w:drawing>
                    <wp:anchor distT="0" distB="0" distL="114300" distR="114300" simplePos="0" relativeHeight="251668480" behindDoc="0" locked="0" layoutInCell="1" allowOverlap="1" wp14:anchorId="0B0C0FEC" wp14:editId="68CB9152">
                      <wp:simplePos x="0" y="0"/>
                      <wp:positionH relativeFrom="column">
                        <wp:posOffset>584835</wp:posOffset>
                      </wp:positionH>
                      <wp:positionV relativeFrom="paragraph">
                        <wp:posOffset>-202565</wp:posOffset>
                      </wp:positionV>
                      <wp:extent cx="1261110" cy="811530"/>
                      <wp:effectExtent l="0" t="0" r="0" b="0"/>
                      <wp:wrapNone/>
                      <wp:docPr id="4701315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110" cy="811530"/>
                                <a:chOff x="921" y="-319"/>
                                <a:chExt cx="1986" cy="1278"/>
                              </a:xfrm>
                            </wpg:grpSpPr>
                            <pic:pic xmlns:pic="http://schemas.openxmlformats.org/drawingml/2006/picture">
                              <pic:nvPicPr>
                                <pic:cNvPr id="2040570236" name="Picture 3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21" y="-319"/>
                                  <a:ext cx="1980"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621F8B" id="Group 34" o:spid="_x0000_s1026" style="position:absolute;margin-left:46.05pt;margin-top:-15.95pt;width:99.3pt;height:63.9pt;z-index:251668480" coordorigin="921,-319" coordsize="1986,127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">
                      <v:shape id="Picture 35" o:spid="_x0000_s1027" type="#_x0000_t75" style="position:absolute;left:921;top:-319;width:1980;height:12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">
                        <v:imagedata r:id="rId14" o:title=""/>
                        <v:path arrowok="t"/>
                        <o:lock v:ext="edit" aspectratio="f"/>
                      </v:shape>
                    </v:group>
                  </w:pict>
                </mc:Fallback>
              </mc:AlternateContent>
            </w:r>
            <w:r w:rsidR="00BA1BF7" w:rsidRPr="00BA1BF7">
              <w:rPr>
                <w:rFonts w:asciiTheme="minorHAnsi" w:hAnsiTheme="minorHAnsi" w:cs="Calibri"/>
                <w:b/>
                <w:bCs/>
                <w:sz w:val="28"/>
                <w:szCs w:val="28"/>
              </w:rPr>
              <w:t>4</w:t>
            </w:r>
            <w:r w:rsidR="00BA1BF7" w:rsidRPr="00BA1BF7">
              <w:rPr>
                <w:rFonts w:asciiTheme="minorHAnsi" w:hAnsiTheme="minorHAnsi" w:cs="Calibri"/>
                <w:b/>
                <w:bCs/>
                <w:spacing w:val="-4"/>
                <w:sz w:val="28"/>
                <w:szCs w:val="28"/>
              </w:rPr>
              <w:t xml:space="preserve"> </w:t>
            </w:r>
            <w:r w:rsidR="00BA1BF7" w:rsidRPr="00BA1BF7">
              <w:rPr>
                <w:rFonts w:asciiTheme="minorHAnsi" w:hAnsiTheme="minorHAnsi" w:cs="Calibri"/>
                <w:b/>
                <w:bCs/>
                <w:sz w:val="28"/>
                <w:szCs w:val="28"/>
              </w:rPr>
              <w:t>-</w:t>
            </w:r>
            <w:r w:rsidR="00BA1BF7" w:rsidRPr="00BA1BF7">
              <w:rPr>
                <w:rFonts w:asciiTheme="minorHAnsi" w:hAnsiTheme="minorHAnsi" w:cs="Calibri"/>
                <w:b/>
                <w:bCs/>
                <w:spacing w:val="-4"/>
                <w:sz w:val="28"/>
                <w:szCs w:val="28"/>
              </w:rPr>
              <w:t xml:space="preserve"> </w:t>
            </w:r>
            <w:r w:rsidR="00BA1BF7" w:rsidRPr="00BA1BF7">
              <w:rPr>
                <w:rFonts w:asciiTheme="minorHAnsi" w:hAnsiTheme="minorHAnsi" w:cs="Calibri"/>
                <w:b/>
                <w:bCs/>
                <w:sz w:val="28"/>
                <w:szCs w:val="28"/>
              </w:rPr>
              <w:t>Notre</w:t>
            </w:r>
            <w:r w:rsidR="00BA1BF7" w:rsidRPr="00BA1BF7">
              <w:rPr>
                <w:rFonts w:asciiTheme="minorHAnsi" w:hAnsiTheme="minorHAnsi" w:cs="Calibri"/>
                <w:b/>
                <w:bCs/>
                <w:spacing w:val="-3"/>
                <w:sz w:val="28"/>
                <w:szCs w:val="28"/>
              </w:rPr>
              <w:t xml:space="preserve"> </w:t>
            </w:r>
            <w:proofErr w:type="spellStart"/>
            <w:r w:rsidR="00BA1BF7" w:rsidRPr="00BA1BF7">
              <w:rPr>
                <w:rFonts w:asciiTheme="minorHAnsi" w:hAnsiTheme="minorHAnsi" w:cs="Calibri"/>
                <w:b/>
                <w:bCs/>
                <w:sz w:val="28"/>
                <w:szCs w:val="28"/>
              </w:rPr>
              <w:t>blog</w:t>
            </w:r>
            <w:proofErr w:type="spellEnd"/>
            <w:r w:rsidR="00BA1BF7" w:rsidRPr="00BA1BF7">
              <w:rPr>
                <w:rFonts w:asciiTheme="minorHAnsi" w:hAnsiTheme="minorHAnsi" w:cs="Calibri"/>
                <w:b/>
                <w:bCs/>
                <w:spacing w:val="-4"/>
                <w:sz w:val="28"/>
                <w:szCs w:val="28"/>
              </w:rPr>
              <w:t xml:space="preserve"> </w:t>
            </w:r>
            <w:r w:rsidR="00BA1BF7" w:rsidRPr="00BA1BF7">
              <w:rPr>
                <w:rFonts w:asciiTheme="minorHAnsi" w:hAnsiTheme="minorHAnsi" w:cs="Calibri"/>
                <w:b/>
                <w:bCs/>
                <w:sz w:val="28"/>
                <w:szCs w:val="28"/>
              </w:rPr>
              <w:t>en</w:t>
            </w:r>
            <w:r w:rsidR="00BA1BF7" w:rsidRPr="00BA1BF7">
              <w:rPr>
                <w:rFonts w:asciiTheme="minorHAnsi" w:hAnsiTheme="minorHAnsi" w:cs="Calibri"/>
                <w:b/>
                <w:bCs/>
                <w:spacing w:val="-3"/>
                <w:sz w:val="28"/>
                <w:szCs w:val="28"/>
              </w:rPr>
              <w:t xml:space="preserve"> </w:t>
            </w:r>
            <w:r w:rsidR="00BA1BF7" w:rsidRPr="00BA1BF7">
              <w:rPr>
                <w:rFonts w:asciiTheme="minorHAnsi" w:hAnsiTheme="minorHAnsi" w:cs="Calibri"/>
                <w:b/>
                <w:bCs/>
                <w:spacing w:val="-2"/>
                <w:sz w:val="28"/>
                <w:szCs w:val="28"/>
              </w:rPr>
              <w:t>commun</w:t>
            </w:r>
          </w:p>
        </w:tc>
      </w:tr>
      <w:tr w:rsidR="00BA1BF7" w:rsidRPr="00BA1BF7" w14:paraId="3E0667D7" w14:textId="77777777" w:rsidTr="004B2909">
        <w:trPr>
          <w:trHeight w:val="508"/>
        </w:trPr>
        <w:tc>
          <w:tcPr>
            <w:tcW w:w="3826" w:type="dxa"/>
            <w:tcBorders>
              <w:top w:val="single" w:sz="4" w:space="0" w:color="000000"/>
              <w:left w:val="single" w:sz="4" w:space="0" w:color="000000"/>
              <w:bottom w:val="none" w:sz="6" w:space="0" w:color="auto"/>
              <w:right w:val="single" w:sz="4" w:space="0" w:color="000000"/>
            </w:tcBorders>
          </w:tcPr>
          <w:p w14:paraId="50523030" w14:textId="77777777" w:rsidR="00BA1BF7" w:rsidRPr="00BA1BF7" w:rsidRDefault="00BA1BF7" w:rsidP="004B2909">
            <w:pPr>
              <w:pStyle w:val="TableParagraph"/>
              <w:kinsoku w:val="0"/>
              <w:overflowPunct w:val="0"/>
              <w:rPr>
                <w:rFonts w:asciiTheme="minorHAnsi" w:hAnsiTheme="minorHAnsi" w:cs="Calibri"/>
                <w:sz w:val="22"/>
                <w:szCs w:val="22"/>
              </w:rPr>
            </w:pPr>
          </w:p>
        </w:tc>
        <w:tc>
          <w:tcPr>
            <w:tcW w:w="2616" w:type="dxa"/>
            <w:tcBorders>
              <w:top w:val="single" w:sz="4" w:space="0" w:color="000000"/>
              <w:left w:val="single" w:sz="4" w:space="0" w:color="000000"/>
              <w:bottom w:val="none" w:sz="6" w:space="0" w:color="auto"/>
              <w:right w:val="single" w:sz="4" w:space="0" w:color="000000"/>
            </w:tcBorders>
            <w:shd w:val="clear" w:color="auto" w:fill="E87566"/>
          </w:tcPr>
          <w:p w14:paraId="7C0F7FEB" w14:textId="77777777" w:rsidR="00BA1BF7" w:rsidRPr="00BA1BF7" w:rsidRDefault="00BA1BF7" w:rsidP="004B2909">
            <w:pPr>
              <w:pStyle w:val="TableParagraph"/>
              <w:kinsoku w:val="0"/>
              <w:overflowPunct w:val="0"/>
              <w:spacing w:line="254" w:lineRule="exact"/>
              <w:ind w:left="104"/>
              <w:rPr>
                <w:rFonts w:asciiTheme="minorHAnsi" w:hAnsiTheme="minorHAnsi" w:cs="Calibri"/>
                <w:spacing w:val="-2"/>
                <w:sz w:val="22"/>
                <w:szCs w:val="22"/>
                <w:lang w:val="fr-CH"/>
              </w:rPr>
            </w:pPr>
            <w:r w:rsidRPr="00BA1BF7">
              <w:rPr>
                <w:rFonts w:asciiTheme="minorHAnsi" w:hAnsiTheme="minorHAnsi" w:cs="Calibri"/>
                <w:b/>
                <w:bCs/>
                <w:sz w:val="22"/>
                <w:szCs w:val="22"/>
                <w:lang w:val="fr-CH"/>
              </w:rPr>
              <w:t>Conclusion</w:t>
            </w:r>
            <w:r w:rsidRPr="00BA1BF7">
              <w:rPr>
                <w:rFonts w:asciiTheme="minorHAnsi" w:hAnsiTheme="minorHAnsi" w:cs="Calibri"/>
                <w:b/>
                <w:bCs/>
                <w:spacing w:val="-10"/>
                <w:sz w:val="22"/>
                <w:szCs w:val="22"/>
                <w:lang w:val="fr-CH"/>
              </w:rPr>
              <w:t xml:space="preserve"> </w:t>
            </w:r>
            <w:r w:rsidRPr="00BA1BF7">
              <w:rPr>
                <w:rFonts w:asciiTheme="minorHAnsi" w:hAnsiTheme="minorHAnsi" w:cs="Calibri"/>
                <w:sz w:val="22"/>
                <w:szCs w:val="22"/>
                <w:lang w:val="fr-CH"/>
              </w:rPr>
              <w:t>:</w:t>
            </w:r>
            <w:r w:rsidRPr="00BA1BF7">
              <w:rPr>
                <w:rFonts w:asciiTheme="minorHAnsi" w:hAnsiTheme="minorHAnsi" w:cs="Calibri"/>
                <w:spacing w:val="-10"/>
                <w:sz w:val="22"/>
                <w:szCs w:val="22"/>
                <w:lang w:val="fr-CH"/>
              </w:rPr>
              <w:t xml:space="preserve"> </w:t>
            </w:r>
            <w:r w:rsidRPr="00BA1BF7">
              <w:rPr>
                <w:rFonts w:asciiTheme="minorHAnsi" w:hAnsiTheme="minorHAnsi" w:cs="Calibri"/>
                <w:sz w:val="22"/>
                <w:szCs w:val="22"/>
                <w:lang w:val="fr-CH"/>
              </w:rPr>
              <w:t>ce</w:t>
            </w:r>
            <w:r w:rsidRPr="00BA1BF7">
              <w:rPr>
                <w:rFonts w:asciiTheme="minorHAnsi" w:hAnsiTheme="minorHAnsi" w:cs="Calibri"/>
                <w:spacing w:val="-10"/>
                <w:sz w:val="22"/>
                <w:szCs w:val="22"/>
                <w:lang w:val="fr-CH"/>
              </w:rPr>
              <w:t xml:space="preserve"> </w:t>
            </w:r>
            <w:r w:rsidRPr="00BA1BF7">
              <w:rPr>
                <w:rFonts w:asciiTheme="minorHAnsi" w:hAnsiTheme="minorHAnsi" w:cs="Calibri"/>
                <w:sz w:val="22"/>
                <w:szCs w:val="22"/>
                <w:lang w:val="fr-CH"/>
              </w:rPr>
              <w:t>que</w:t>
            </w:r>
            <w:r w:rsidRPr="00BA1BF7">
              <w:rPr>
                <w:rFonts w:asciiTheme="minorHAnsi" w:hAnsiTheme="minorHAnsi" w:cs="Calibri"/>
                <w:spacing w:val="-10"/>
                <w:sz w:val="22"/>
                <w:szCs w:val="22"/>
                <w:lang w:val="fr-CH"/>
              </w:rPr>
              <w:t xml:space="preserve"> </w:t>
            </w:r>
            <w:r w:rsidRPr="00BA1BF7">
              <w:rPr>
                <w:rFonts w:asciiTheme="minorHAnsi" w:hAnsiTheme="minorHAnsi" w:cs="Calibri"/>
                <w:sz w:val="22"/>
                <w:szCs w:val="22"/>
                <w:lang w:val="fr-CH"/>
              </w:rPr>
              <w:t xml:space="preserve">j’ai </w:t>
            </w:r>
            <w:r w:rsidRPr="00BA1BF7">
              <w:rPr>
                <w:rFonts w:asciiTheme="minorHAnsi" w:hAnsiTheme="minorHAnsi" w:cs="Calibri"/>
                <w:spacing w:val="-2"/>
                <w:sz w:val="22"/>
                <w:szCs w:val="22"/>
                <w:lang w:val="fr-CH"/>
              </w:rPr>
              <w:t>appris</w:t>
            </w:r>
          </w:p>
        </w:tc>
        <w:tc>
          <w:tcPr>
            <w:tcW w:w="2621" w:type="dxa"/>
            <w:tcBorders>
              <w:top w:val="single" w:sz="4" w:space="0" w:color="000000"/>
              <w:left w:val="single" w:sz="4" w:space="0" w:color="000000"/>
              <w:bottom w:val="none" w:sz="6" w:space="0" w:color="auto"/>
              <w:right w:val="single" w:sz="4" w:space="0" w:color="000000"/>
            </w:tcBorders>
            <w:shd w:val="clear" w:color="auto" w:fill="E87566"/>
          </w:tcPr>
          <w:p w14:paraId="79AB5C72" w14:textId="77777777" w:rsidR="00BA1BF7" w:rsidRPr="00BA1BF7" w:rsidRDefault="00BA1BF7" w:rsidP="004B2909">
            <w:pPr>
              <w:pStyle w:val="TableParagraph"/>
              <w:kinsoku w:val="0"/>
              <w:overflowPunct w:val="0"/>
              <w:ind w:left="109"/>
              <w:rPr>
                <w:rFonts w:asciiTheme="minorHAnsi" w:hAnsiTheme="minorHAnsi" w:cs="Calibri"/>
                <w:b/>
                <w:bCs/>
                <w:spacing w:val="-2"/>
                <w:sz w:val="22"/>
                <w:szCs w:val="22"/>
              </w:rPr>
            </w:pPr>
            <w:r w:rsidRPr="00BA1BF7">
              <w:rPr>
                <w:rFonts w:asciiTheme="minorHAnsi" w:hAnsiTheme="minorHAnsi" w:cs="Calibri"/>
                <w:b/>
                <w:bCs/>
                <w:sz w:val="22"/>
                <w:szCs w:val="22"/>
              </w:rPr>
              <w:t>Mon</w:t>
            </w:r>
            <w:r w:rsidRPr="00BA1BF7">
              <w:rPr>
                <w:rFonts w:asciiTheme="minorHAnsi" w:hAnsiTheme="minorHAnsi" w:cs="Calibri"/>
                <w:b/>
                <w:bCs/>
                <w:spacing w:val="-3"/>
                <w:sz w:val="22"/>
                <w:szCs w:val="22"/>
              </w:rPr>
              <w:t xml:space="preserve"> </w:t>
            </w:r>
            <w:proofErr w:type="spellStart"/>
            <w:r w:rsidRPr="00BA1BF7">
              <w:rPr>
                <w:rFonts w:asciiTheme="minorHAnsi" w:hAnsiTheme="minorHAnsi" w:cs="Calibri"/>
                <w:b/>
                <w:bCs/>
                <w:spacing w:val="-2"/>
                <w:sz w:val="22"/>
                <w:szCs w:val="22"/>
              </w:rPr>
              <w:t>impression</w:t>
            </w:r>
            <w:proofErr w:type="spellEnd"/>
          </w:p>
        </w:tc>
      </w:tr>
      <w:tr w:rsidR="00BA1BF7" w:rsidRPr="00BA1BF7" w14:paraId="7BF3D3FC" w14:textId="77777777" w:rsidTr="004B2909">
        <w:trPr>
          <w:trHeight w:val="1261"/>
        </w:trPr>
        <w:tc>
          <w:tcPr>
            <w:tcW w:w="3826" w:type="dxa"/>
            <w:tcBorders>
              <w:top w:val="none" w:sz="6" w:space="0" w:color="auto"/>
              <w:left w:val="single" w:sz="4" w:space="0" w:color="000000"/>
              <w:bottom w:val="single" w:sz="4" w:space="0" w:color="000000"/>
              <w:right w:val="single" w:sz="4" w:space="0" w:color="000000"/>
            </w:tcBorders>
          </w:tcPr>
          <w:p w14:paraId="16CA88A3" w14:textId="77777777" w:rsidR="00BA1BF7" w:rsidRPr="00BA1BF7" w:rsidRDefault="00157656" w:rsidP="004B2909">
            <w:pPr>
              <w:pStyle w:val="TableParagraph"/>
              <w:kinsoku w:val="0"/>
              <w:overflowPunct w:val="0"/>
              <w:spacing w:before="45"/>
              <w:ind w:left="110"/>
              <w:rPr>
                <w:rFonts w:asciiTheme="minorHAnsi" w:hAnsiTheme="minorHAnsi" w:cs="Calibri"/>
                <w:b/>
                <w:bCs/>
                <w:color w:val="C00000"/>
                <w:spacing w:val="-5"/>
                <w:sz w:val="32"/>
                <w:szCs w:val="32"/>
              </w:rPr>
            </w:pPr>
            <w:r>
              <w:rPr>
                <w:noProof/>
              </w:rPr>
              <mc:AlternateContent>
                <mc:Choice Requires="wpg">
                  <w:drawing>
                    <wp:anchor distT="0" distB="0" distL="114300" distR="114300" simplePos="0" relativeHeight="251666432" behindDoc="1" locked="0" layoutInCell="1" allowOverlap="1" wp14:anchorId="6492E6A8" wp14:editId="72A79C23">
                      <wp:simplePos x="0" y="0"/>
                      <wp:positionH relativeFrom="column">
                        <wp:posOffset>1244600</wp:posOffset>
                      </wp:positionH>
                      <wp:positionV relativeFrom="paragraph">
                        <wp:posOffset>61595</wp:posOffset>
                      </wp:positionV>
                      <wp:extent cx="1181100" cy="220980"/>
                      <wp:effectExtent l="0" t="0" r="0" b="0"/>
                      <wp:wrapNone/>
                      <wp:docPr id="32208817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220980"/>
                                <a:chOff x="1960" y="97"/>
                                <a:chExt cx="1860" cy="348"/>
                              </a:xfrm>
                            </wpg:grpSpPr>
                            <wps:wsp>
                              <wps:cNvPr id="769414718" name="Freeform 37"/>
                              <wps:cNvSpPr>
                                <a:spLocks/>
                              </wps:cNvSpPr>
                              <wps:spPr bwMode="auto">
                                <a:xfrm>
                                  <a:off x="1970" y="107"/>
                                  <a:ext cx="1840" cy="328"/>
                                </a:xfrm>
                                <a:custGeom>
                                  <a:avLst/>
                                  <a:gdLst>
                                    <a:gd name="T0" fmla="*/ 163 w 1840"/>
                                    <a:gd name="T1" fmla="*/ 0 h 328"/>
                                    <a:gd name="T2" fmla="*/ 0 w 1840"/>
                                    <a:gd name="T3" fmla="*/ 164 h 328"/>
                                    <a:gd name="T4" fmla="*/ 163 w 1840"/>
                                    <a:gd name="T5" fmla="*/ 327 h 328"/>
                                    <a:gd name="T6" fmla="*/ 163 w 1840"/>
                                    <a:gd name="T7" fmla="*/ 245 h 328"/>
                                    <a:gd name="T8" fmla="*/ 1839 w 1840"/>
                                    <a:gd name="T9" fmla="*/ 245 h 328"/>
                                    <a:gd name="T10" fmla="*/ 1839 w 1840"/>
                                    <a:gd name="T11" fmla="*/ 81 h 328"/>
                                    <a:gd name="T12" fmla="*/ 163 w 1840"/>
                                    <a:gd name="T13" fmla="*/ 81 h 328"/>
                                    <a:gd name="T14" fmla="*/ 163 w 1840"/>
                                    <a:gd name="T15" fmla="*/ 0 h 3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40" h="328">
                                      <a:moveTo>
                                        <a:pt x="163" y="0"/>
                                      </a:moveTo>
                                      <a:lnTo>
                                        <a:pt x="0" y="164"/>
                                      </a:lnTo>
                                      <a:lnTo>
                                        <a:pt x="163" y="327"/>
                                      </a:lnTo>
                                      <a:lnTo>
                                        <a:pt x="163" y="245"/>
                                      </a:lnTo>
                                      <a:lnTo>
                                        <a:pt x="1839" y="245"/>
                                      </a:lnTo>
                                      <a:lnTo>
                                        <a:pt x="1839" y="81"/>
                                      </a:lnTo>
                                      <a:lnTo>
                                        <a:pt x="163" y="81"/>
                                      </a:lnTo>
                                      <a:lnTo>
                                        <a:pt x="163"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5887335" name="Freeform 38"/>
                              <wps:cNvSpPr>
                                <a:spLocks/>
                              </wps:cNvSpPr>
                              <wps:spPr bwMode="auto">
                                <a:xfrm>
                                  <a:off x="1970" y="107"/>
                                  <a:ext cx="1840" cy="328"/>
                                </a:xfrm>
                                <a:custGeom>
                                  <a:avLst/>
                                  <a:gdLst>
                                    <a:gd name="T0" fmla="*/ 0 w 1840"/>
                                    <a:gd name="T1" fmla="*/ 164 h 328"/>
                                    <a:gd name="T2" fmla="*/ 164 w 1840"/>
                                    <a:gd name="T3" fmla="*/ 0 h 328"/>
                                    <a:gd name="T4" fmla="*/ 164 w 1840"/>
                                    <a:gd name="T5" fmla="*/ 81 h 328"/>
                                    <a:gd name="T6" fmla="*/ 1840 w 1840"/>
                                    <a:gd name="T7" fmla="*/ 81 h 328"/>
                                    <a:gd name="T8" fmla="*/ 1840 w 1840"/>
                                    <a:gd name="T9" fmla="*/ 246 h 328"/>
                                    <a:gd name="T10" fmla="*/ 164 w 1840"/>
                                    <a:gd name="T11" fmla="*/ 246 h 328"/>
                                    <a:gd name="T12" fmla="*/ 164 w 1840"/>
                                    <a:gd name="T13" fmla="*/ 328 h 328"/>
                                    <a:gd name="T14" fmla="*/ 0 w 1840"/>
                                    <a:gd name="T15" fmla="*/ 164 h 3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40" h="328">
                                      <a:moveTo>
                                        <a:pt x="0" y="164"/>
                                      </a:moveTo>
                                      <a:lnTo>
                                        <a:pt x="164" y="0"/>
                                      </a:lnTo>
                                      <a:lnTo>
                                        <a:pt x="164" y="81"/>
                                      </a:lnTo>
                                      <a:lnTo>
                                        <a:pt x="1840" y="81"/>
                                      </a:lnTo>
                                      <a:lnTo>
                                        <a:pt x="1840" y="246"/>
                                      </a:lnTo>
                                      <a:lnTo>
                                        <a:pt x="164" y="246"/>
                                      </a:lnTo>
                                      <a:lnTo>
                                        <a:pt x="164" y="328"/>
                                      </a:lnTo>
                                      <a:lnTo>
                                        <a:pt x="0" y="164"/>
                                      </a:lnTo>
                                      <a:close/>
                                    </a:path>
                                  </a:pathLst>
                                </a:custGeom>
                                <a:noFill/>
                                <a:ln w="127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57E74" id="Group 36" o:spid="_x0000_s1026" style="position:absolute;margin-left:98pt;margin-top:4.85pt;width:93pt;height:17.4pt;z-index:-251650048" coordorigin="1960,97" coordsize="1860,3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">
                      <v:shape id="Freeform 37" o:spid="_x0000_s1027" style="position:absolute;left:1970;top:107;width:1840;height:328;visibility:visible;mso-wrap-style:square;v-text-anchor:top" coordsize="1840,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" path="m163,l,164,163,327r,-82l1839,245r,-164l163,81,163,xe" fillcolor="#c00000" stroked="f">
                        <v:path arrowok="t" o:connecttype="custom" o:connectlocs="163,0;0,164;163,327;163,245;1839,245;1839,81;163,81;163,0" o:connectangles="0,0,0,0,0,0,0,0"/>
                      </v:shape>
                      <v:shape id="Freeform 38" o:spid="_x0000_s1028" style="position:absolute;left:1970;top:107;width:1840;height:328;visibility:visible;mso-wrap-style:square;v-text-anchor:top" coordsize="1840,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" path="m,164l164,r,81l1840,81r,165l164,246r,82l,164xe" filled="f" strokecolor="#c00000" strokeweight="1pt">
                        <v:path arrowok="t" o:connecttype="custom" o:connectlocs="0,164;164,0;164,81;1840,81;1840,246;164,246;164,328;0,164" o:connectangles="0,0,0,0,0,0,0,0"/>
                      </v:shape>
                    </v:group>
                  </w:pict>
                </mc:Fallback>
              </mc:AlternateContent>
            </w:r>
            <w:r w:rsidR="00BA1BF7" w:rsidRPr="00BA1BF7">
              <w:rPr>
                <w:rFonts w:asciiTheme="minorHAnsi" w:hAnsiTheme="minorHAnsi" w:cs="Calibri"/>
                <w:b/>
                <w:bCs/>
                <w:color w:val="C00000"/>
                <w:sz w:val="32"/>
                <w:szCs w:val="32"/>
              </w:rPr>
              <w:t>BRAVO</w:t>
            </w:r>
            <w:r w:rsidR="00BA1BF7" w:rsidRPr="00BA1BF7">
              <w:rPr>
                <w:rFonts w:asciiTheme="minorHAnsi" w:hAnsiTheme="minorHAnsi" w:cs="Calibri"/>
                <w:b/>
                <w:bCs/>
                <w:color w:val="C00000"/>
                <w:spacing w:val="-10"/>
                <w:sz w:val="32"/>
                <w:szCs w:val="32"/>
              </w:rPr>
              <w:t xml:space="preserve"> </w:t>
            </w:r>
            <w:r w:rsidR="00BA1BF7" w:rsidRPr="00BA1BF7">
              <w:rPr>
                <w:rFonts w:asciiTheme="minorHAnsi" w:hAnsiTheme="minorHAnsi" w:cs="Calibri"/>
                <w:b/>
                <w:bCs/>
                <w:color w:val="C00000"/>
                <w:spacing w:val="-5"/>
                <w:sz w:val="32"/>
                <w:szCs w:val="32"/>
              </w:rPr>
              <w:t>!!!</w:t>
            </w:r>
          </w:p>
        </w:tc>
        <w:tc>
          <w:tcPr>
            <w:tcW w:w="2616" w:type="dxa"/>
            <w:tcBorders>
              <w:top w:val="none" w:sz="6" w:space="0" w:color="auto"/>
              <w:left w:val="single" w:sz="4" w:space="0" w:color="000000"/>
              <w:bottom w:val="single" w:sz="4" w:space="0" w:color="000000"/>
              <w:right w:val="single" w:sz="4" w:space="0" w:color="000000"/>
            </w:tcBorders>
            <w:shd w:val="clear" w:color="auto" w:fill="E87566"/>
          </w:tcPr>
          <w:p w14:paraId="72E88D69" w14:textId="77777777" w:rsidR="00BA1BF7" w:rsidRPr="00BA1BF7" w:rsidRDefault="00BA1BF7" w:rsidP="004B2909">
            <w:pPr>
              <w:pStyle w:val="TableParagraph"/>
              <w:kinsoku w:val="0"/>
              <w:overflowPunct w:val="0"/>
              <w:spacing w:before="7"/>
              <w:rPr>
                <w:rFonts w:asciiTheme="minorHAnsi" w:hAnsiTheme="minorHAnsi" w:cs="Calibri"/>
                <w:sz w:val="21"/>
                <w:szCs w:val="21"/>
                <w:lang w:val="fr-CH"/>
              </w:rPr>
            </w:pPr>
          </w:p>
          <w:p w14:paraId="5E85D7D3" w14:textId="77777777" w:rsidR="00BA1BF7" w:rsidRPr="00BA1BF7" w:rsidRDefault="00BA1BF7" w:rsidP="004B2909">
            <w:pPr>
              <w:pStyle w:val="TableParagraph"/>
              <w:kinsoku w:val="0"/>
              <w:overflowPunct w:val="0"/>
              <w:spacing w:before="1"/>
              <w:ind w:left="104"/>
              <w:rPr>
                <w:rFonts w:asciiTheme="minorHAnsi" w:hAnsiTheme="minorHAnsi" w:cs="Calibri"/>
                <w:sz w:val="22"/>
                <w:szCs w:val="22"/>
                <w:lang w:val="fr-CH"/>
              </w:rPr>
            </w:pPr>
            <w:r w:rsidRPr="00BA1BF7">
              <w:rPr>
                <w:rFonts w:asciiTheme="minorHAnsi" w:hAnsiTheme="minorHAnsi" w:cs="Calibri"/>
                <w:sz w:val="22"/>
                <w:szCs w:val="22"/>
                <w:lang w:val="fr-CH"/>
              </w:rPr>
              <w:t>Comment</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ai-je</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réussi</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à parler avec mes partenaires ?</w:t>
            </w:r>
          </w:p>
          <w:p w14:paraId="4FB59C08" w14:textId="77777777" w:rsidR="00BA1BF7" w:rsidRPr="00BA1BF7" w:rsidRDefault="00BA1BF7" w:rsidP="004B2909">
            <w:pPr>
              <w:pStyle w:val="TableParagraph"/>
              <w:kinsoku w:val="0"/>
              <w:overflowPunct w:val="0"/>
              <w:spacing w:line="234" w:lineRule="exact"/>
              <w:ind w:left="104"/>
              <w:rPr>
                <w:rFonts w:asciiTheme="minorHAnsi" w:hAnsiTheme="minorHAnsi" w:cs="Calibri"/>
                <w:b/>
                <w:bCs/>
                <w:spacing w:val="-4"/>
                <w:sz w:val="22"/>
                <w:szCs w:val="22"/>
              </w:rPr>
            </w:pPr>
            <w:r w:rsidRPr="00BA1BF7">
              <w:rPr>
                <w:rFonts w:asciiTheme="minorHAnsi" w:hAnsiTheme="minorHAnsi" w:cs="Calibri"/>
                <w:b/>
                <w:bCs/>
                <w:sz w:val="22"/>
                <w:szCs w:val="22"/>
              </w:rPr>
              <w:t>FdT5</w:t>
            </w:r>
            <w:r w:rsidRPr="00BA1BF7">
              <w:rPr>
                <w:rFonts w:asciiTheme="minorHAnsi" w:hAnsiTheme="minorHAnsi" w:cs="Calibri"/>
                <w:b/>
                <w:bCs/>
                <w:spacing w:val="-4"/>
                <w:sz w:val="22"/>
                <w:szCs w:val="22"/>
              </w:rPr>
              <w:t xml:space="preserve"> </w:t>
            </w:r>
            <w:r w:rsidRPr="00BA1BF7">
              <w:rPr>
                <w:rFonts w:asciiTheme="minorHAnsi" w:hAnsiTheme="minorHAnsi" w:cs="Calibri"/>
                <w:b/>
                <w:bCs/>
                <w:sz w:val="22"/>
                <w:szCs w:val="22"/>
              </w:rPr>
              <w:t>-</w:t>
            </w:r>
            <w:r w:rsidRPr="00BA1BF7">
              <w:rPr>
                <w:rFonts w:asciiTheme="minorHAnsi" w:hAnsiTheme="minorHAnsi" w:cs="Calibri"/>
                <w:b/>
                <w:bCs/>
                <w:spacing w:val="-3"/>
                <w:sz w:val="22"/>
                <w:szCs w:val="22"/>
              </w:rPr>
              <w:t xml:space="preserve"> </w:t>
            </w:r>
            <w:proofErr w:type="spellStart"/>
            <w:r w:rsidRPr="00BA1BF7">
              <w:rPr>
                <w:rFonts w:asciiTheme="minorHAnsi" w:hAnsiTheme="minorHAnsi" w:cs="Calibri"/>
                <w:b/>
                <w:bCs/>
                <w:sz w:val="22"/>
                <w:szCs w:val="22"/>
              </w:rPr>
              <w:t>journal</w:t>
            </w:r>
            <w:proofErr w:type="spellEnd"/>
            <w:r w:rsidRPr="00BA1BF7">
              <w:rPr>
                <w:rFonts w:asciiTheme="minorHAnsi" w:hAnsiTheme="minorHAnsi" w:cs="Calibri"/>
                <w:b/>
                <w:bCs/>
                <w:spacing w:val="-4"/>
                <w:sz w:val="22"/>
                <w:szCs w:val="22"/>
              </w:rPr>
              <w:t xml:space="preserve"> </w:t>
            </w:r>
            <w:r w:rsidRPr="00BA1BF7">
              <w:rPr>
                <w:rFonts w:asciiTheme="minorHAnsi" w:hAnsiTheme="minorHAnsi" w:cs="Calibri"/>
                <w:b/>
                <w:bCs/>
                <w:sz w:val="22"/>
                <w:szCs w:val="22"/>
              </w:rPr>
              <w:t>de</w:t>
            </w:r>
            <w:r w:rsidRPr="00BA1BF7">
              <w:rPr>
                <w:rFonts w:asciiTheme="minorHAnsi" w:hAnsiTheme="minorHAnsi" w:cs="Calibri"/>
                <w:b/>
                <w:bCs/>
                <w:spacing w:val="-3"/>
                <w:sz w:val="22"/>
                <w:szCs w:val="22"/>
              </w:rPr>
              <w:t xml:space="preserve"> </w:t>
            </w:r>
            <w:proofErr w:type="spellStart"/>
            <w:r w:rsidRPr="00BA1BF7">
              <w:rPr>
                <w:rFonts w:asciiTheme="minorHAnsi" w:hAnsiTheme="minorHAnsi" w:cs="Calibri"/>
                <w:b/>
                <w:bCs/>
                <w:spacing w:val="-4"/>
                <w:sz w:val="22"/>
                <w:szCs w:val="22"/>
              </w:rPr>
              <w:t>bord</w:t>
            </w:r>
            <w:proofErr w:type="spellEnd"/>
          </w:p>
        </w:tc>
        <w:tc>
          <w:tcPr>
            <w:tcW w:w="2621" w:type="dxa"/>
            <w:tcBorders>
              <w:top w:val="none" w:sz="6" w:space="0" w:color="auto"/>
              <w:left w:val="single" w:sz="4" w:space="0" w:color="000000"/>
              <w:bottom w:val="single" w:sz="4" w:space="0" w:color="000000"/>
              <w:right w:val="single" w:sz="4" w:space="0" w:color="000000"/>
            </w:tcBorders>
            <w:shd w:val="clear" w:color="auto" w:fill="E87566"/>
          </w:tcPr>
          <w:p w14:paraId="052FCBB5" w14:textId="77777777" w:rsidR="00BA1BF7" w:rsidRPr="00BA1BF7" w:rsidRDefault="00BA1BF7" w:rsidP="004B2909">
            <w:pPr>
              <w:pStyle w:val="TableParagraph"/>
              <w:numPr>
                <w:ilvl w:val="0"/>
                <w:numId w:val="1"/>
              </w:numPr>
              <w:tabs>
                <w:tab w:val="left" w:pos="242"/>
              </w:tabs>
              <w:kinsoku w:val="0"/>
              <w:overflowPunct w:val="0"/>
              <w:spacing w:line="248" w:lineRule="exact"/>
              <w:ind w:left="242" w:hanging="133"/>
              <w:rPr>
                <w:rFonts w:asciiTheme="minorHAnsi" w:hAnsiTheme="minorHAnsi" w:cs="Calibri"/>
                <w:spacing w:val="-4"/>
                <w:sz w:val="22"/>
                <w:szCs w:val="22"/>
              </w:rPr>
            </w:pPr>
            <w:proofErr w:type="spellStart"/>
            <w:r w:rsidRPr="00BA1BF7">
              <w:rPr>
                <w:rFonts w:asciiTheme="minorHAnsi" w:hAnsiTheme="minorHAnsi" w:cs="Calibri"/>
                <w:sz w:val="22"/>
                <w:szCs w:val="22"/>
              </w:rPr>
              <w:t>écrire</w:t>
            </w:r>
            <w:proofErr w:type="spellEnd"/>
            <w:r w:rsidRPr="00BA1BF7">
              <w:rPr>
                <w:rFonts w:asciiTheme="minorHAnsi" w:hAnsiTheme="minorHAnsi" w:cs="Calibri"/>
                <w:spacing w:val="-5"/>
                <w:sz w:val="22"/>
                <w:szCs w:val="22"/>
              </w:rPr>
              <w:t xml:space="preserve"> </w:t>
            </w:r>
            <w:proofErr w:type="spellStart"/>
            <w:r w:rsidRPr="00BA1BF7">
              <w:rPr>
                <w:rFonts w:asciiTheme="minorHAnsi" w:hAnsiTheme="minorHAnsi" w:cs="Calibri"/>
                <w:sz w:val="22"/>
                <w:szCs w:val="22"/>
              </w:rPr>
              <w:t>mon</w:t>
            </w:r>
            <w:proofErr w:type="spellEnd"/>
            <w:r w:rsidRPr="00BA1BF7">
              <w:rPr>
                <w:rFonts w:asciiTheme="minorHAnsi" w:hAnsiTheme="minorHAnsi" w:cs="Calibri"/>
                <w:spacing w:val="-4"/>
                <w:sz w:val="22"/>
                <w:szCs w:val="22"/>
              </w:rPr>
              <w:t xml:space="preserve"> </w:t>
            </w:r>
            <w:proofErr w:type="spellStart"/>
            <w:r w:rsidRPr="00BA1BF7">
              <w:rPr>
                <w:rFonts w:asciiTheme="minorHAnsi" w:hAnsiTheme="minorHAnsi" w:cs="Calibri"/>
                <w:spacing w:val="-4"/>
                <w:sz w:val="22"/>
                <w:szCs w:val="22"/>
              </w:rPr>
              <w:t>blog</w:t>
            </w:r>
            <w:proofErr w:type="spellEnd"/>
          </w:p>
          <w:p w14:paraId="15A68858" w14:textId="77777777" w:rsidR="00BA1BF7" w:rsidRPr="00BA1BF7" w:rsidRDefault="00BA1BF7" w:rsidP="004B2909">
            <w:pPr>
              <w:pStyle w:val="TableParagraph"/>
              <w:numPr>
                <w:ilvl w:val="0"/>
                <w:numId w:val="1"/>
              </w:numPr>
              <w:tabs>
                <w:tab w:val="left" w:pos="242"/>
              </w:tabs>
              <w:kinsoku w:val="0"/>
              <w:overflowPunct w:val="0"/>
              <w:spacing w:before="1"/>
              <w:ind w:right="309" w:firstLine="0"/>
              <w:rPr>
                <w:rFonts w:asciiTheme="minorHAnsi" w:hAnsiTheme="minorHAnsi" w:cs="Calibri"/>
                <w:sz w:val="22"/>
                <w:szCs w:val="22"/>
                <w:lang w:val="fr-CH"/>
              </w:rPr>
            </w:pPr>
            <w:proofErr w:type="gramStart"/>
            <w:r w:rsidRPr="00BA1BF7">
              <w:rPr>
                <w:rFonts w:asciiTheme="minorHAnsi" w:hAnsiTheme="minorHAnsi" w:cs="Calibri"/>
                <w:sz w:val="22"/>
                <w:szCs w:val="22"/>
                <w:lang w:val="fr-CH"/>
              </w:rPr>
              <w:t>commenter</w:t>
            </w:r>
            <w:proofErr w:type="gramEnd"/>
            <w:r w:rsidRPr="00BA1BF7">
              <w:rPr>
                <w:rFonts w:asciiTheme="minorHAnsi" w:hAnsiTheme="minorHAnsi" w:cs="Calibri"/>
                <w:sz w:val="22"/>
                <w:szCs w:val="22"/>
                <w:lang w:val="fr-CH"/>
              </w:rPr>
              <w:t xml:space="preserve"> deux autres</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entrées</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de</w:t>
            </w:r>
            <w:r w:rsidRPr="00BA1BF7">
              <w:rPr>
                <w:rFonts w:asciiTheme="minorHAnsi" w:hAnsiTheme="minorHAnsi" w:cs="Calibri"/>
                <w:spacing w:val="-13"/>
                <w:sz w:val="22"/>
                <w:szCs w:val="22"/>
                <w:lang w:val="fr-CH"/>
              </w:rPr>
              <w:t xml:space="preserve"> </w:t>
            </w:r>
            <w:r w:rsidRPr="00BA1BF7">
              <w:rPr>
                <w:rFonts w:asciiTheme="minorHAnsi" w:hAnsiTheme="minorHAnsi" w:cs="Calibri"/>
                <w:sz w:val="22"/>
                <w:szCs w:val="22"/>
                <w:lang w:val="fr-CH"/>
              </w:rPr>
              <w:t>blog</w:t>
            </w:r>
          </w:p>
          <w:p w14:paraId="30C9442D" w14:textId="77777777" w:rsidR="00BA1BF7" w:rsidRPr="00BA1BF7" w:rsidRDefault="00BA1BF7" w:rsidP="004B2909">
            <w:pPr>
              <w:pStyle w:val="TableParagraph"/>
              <w:kinsoku w:val="0"/>
              <w:overflowPunct w:val="0"/>
              <w:spacing w:before="11"/>
              <w:rPr>
                <w:rFonts w:asciiTheme="minorHAnsi" w:hAnsiTheme="minorHAnsi" w:cs="Calibri"/>
                <w:sz w:val="21"/>
                <w:szCs w:val="21"/>
                <w:lang w:val="fr-CH"/>
              </w:rPr>
            </w:pPr>
          </w:p>
          <w:p w14:paraId="344952A2" w14:textId="77777777" w:rsidR="00BA1BF7" w:rsidRPr="00BA1BF7" w:rsidRDefault="00BA1BF7" w:rsidP="004B2909">
            <w:pPr>
              <w:pStyle w:val="TableParagraph"/>
              <w:kinsoku w:val="0"/>
              <w:overflowPunct w:val="0"/>
              <w:spacing w:line="234" w:lineRule="exact"/>
              <w:ind w:left="109"/>
              <w:rPr>
                <w:rFonts w:asciiTheme="minorHAnsi" w:hAnsiTheme="minorHAnsi" w:cs="Calibri"/>
                <w:b/>
                <w:bCs/>
                <w:spacing w:val="-10"/>
                <w:sz w:val="22"/>
                <w:szCs w:val="22"/>
              </w:rPr>
            </w:pPr>
            <w:r w:rsidRPr="00BA1BF7">
              <w:rPr>
                <w:rFonts w:asciiTheme="minorHAnsi" w:hAnsiTheme="minorHAnsi" w:cs="Calibri"/>
                <w:b/>
                <w:bCs/>
                <w:sz w:val="22"/>
                <w:szCs w:val="22"/>
              </w:rPr>
              <w:t>FdT4</w:t>
            </w:r>
            <w:r w:rsidRPr="00BA1BF7">
              <w:rPr>
                <w:rFonts w:asciiTheme="minorHAnsi" w:hAnsiTheme="minorHAnsi" w:cs="Calibri"/>
                <w:b/>
                <w:bCs/>
                <w:spacing w:val="-3"/>
                <w:sz w:val="22"/>
                <w:szCs w:val="22"/>
              </w:rPr>
              <w:t xml:space="preserve"> </w:t>
            </w:r>
            <w:r w:rsidRPr="00BA1BF7">
              <w:rPr>
                <w:rFonts w:asciiTheme="minorHAnsi" w:hAnsiTheme="minorHAnsi" w:cs="Calibri"/>
                <w:b/>
                <w:bCs/>
                <w:sz w:val="22"/>
                <w:szCs w:val="22"/>
              </w:rPr>
              <w:t>–</w:t>
            </w:r>
            <w:r w:rsidRPr="00BA1BF7">
              <w:rPr>
                <w:rFonts w:asciiTheme="minorHAnsi" w:hAnsiTheme="minorHAnsi" w:cs="Calibri"/>
                <w:b/>
                <w:bCs/>
                <w:spacing w:val="-3"/>
                <w:sz w:val="22"/>
                <w:szCs w:val="22"/>
              </w:rPr>
              <w:t xml:space="preserve"> </w:t>
            </w:r>
            <w:proofErr w:type="spellStart"/>
            <w:r w:rsidRPr="00BA1BF7">
              <w:rPr>
                <w:rFonts w:asciiTheme="minorHAnsi" w:hAnsiTheme="minorHAnsi" w:cs="Calibri"/>
                <w:b/>
                <w:bCs/>
                <w:sz w:val="22"/>
                <w:szCs w:val="22"/>
              </w:rPr>
              <w:t>blog</w:t>
            </w:r>
            <w:proofErr w:type="spellEnd"/>
            <w:r w:rsidRPr="00BA1BF7">
              <w:rPr>
                <w:rFonts w:asciiTheme="minorHAnsi" w:hAnsiTheme="minorHAnsi" w:cs="Calibri"/>
                <w:b/>
                <w:bCs/>
                <w:spacing w:val="-3"/>
                <w:sz w:val="22"/>
                <w:szCs w:val="22"/>
              </w:rPr>
              <w:t xml:space="preserve"> </w:t>
            </w:r>
            <w:r w:rsidRPr="00BA1BF7">
              <w:rPr>
                <w:rFonts w:asciiTheme="minorHAnsi" w:hAnsiTheme="minorHAnsi" w:cs="Calibri"/>
                <w:b/>
                <w:bCs/>
                <w:spacing w:val="-10"/>
                <w:sz w:val="22"/>
                <w:szCs w:val="22"/>
              </w:rPr>
              <w:t>2</w:t>
            </w:r>
          </w:p>
        </w:tc>
      </w:tr>
    </w:tbl>
    <w:p w14:paraId="54186128" w14:textId="77777777" w:rsidR="00A01238" w:rsidRPr="00324D54" w:rsidRDefault="00A01238" w:rsidP="002804E5">
      <w:pPr>
        <w:rPr>
          <w:rFonts w:asciiTheme="minorHAnsi" w:hAnsiTheme="minorHAnsi" w:cs="Calibri"/>
        </w:rPr>
      </w:pPr>
    </w:p>
    <w:sectPr w:rsidR="00A01238" w:rsidRPr="00324D54">
      <w:headerReference w:type="default" r:id="rId15"/>
      <w:footerReference w:type="even" r:id="rId16"/>
      <w:footerReference w:type="default" r:id="rId17"/>
      <w:pgSz w:w="11900" w:h="16840"/>
      <w:pgMar w:top="1360" w:right="128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994B" w14:textId="77777777" w:rsidR="00E87E32" w:rsidRDefault="00E87E32" w:rsidP="00324D54">
      <w:r>
        <w:separator/>
      </w:r>
    </w:p>
  </w:endnote>
  <w:endnote w:type="continuationSeparator" w:id="0">
    <w:p w14:paraId="383D7EA7" w14:textId="77777777" w:rsidR="00E87E32" w:rsidRDefault="00E87E32" w:rsidP="0032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5E84" w14:textId="77777777" w:rsidR="00324D54" w:rsidRDefault="00324D54" w:rsidP="00C135B3">
    <w:pPr>
      <w:pStyle w:val="Fuzeile"/>
      <w:framePr w:wrap="none" w:vAnchor="text" w:hAnchor="margin" w:xAlign="center" w:y="1"/>
      <w:rPr>
        <w:rStyle w:val="Seitenzahl"/>
        <w:rFonts w:cs="Arial"/>
      </w:rPr>
    </w:pPr>
    <w:r>
      <w:rPr>
        <w:rStyle w:val="Seitenzahl"/>
        <w:rFonts w:cs="Arial"/>
      </w:rPr>
      <w:fldChar w:fldCharType="begin"/>
    </w:r>
    <w:r>
      <w:rPr>
        <w:rStyle w:val="Seitenzahl"/>
        <w:rFonts w:cs="Arial"/>
      </w:rPr>
      <w:instrText xml:space="preserve"> PAGE </w:instrText>
    </w:r>
    <w:r>
      <w:rPr>
        <w:rStyle w:val="Seitenzahl"/>
        <w:rFonts w:cs="Arial"/>
      </w:rPr>
      <w:fldChar w:fldCharType="end"/>
    </w:r>
  </w:p>
  <w:p w14:paraId="6378D02F" w14:textId="77777777" w:rsidR="00324D54" w:rsidRDefault="00324D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9E03" w14:textId="77777777" w:rsidR="00324D54" w:rsidRPr="00324D54" w:rsidRDefault="00324D54" w:rsidP="00C135B3">
    <w:pPr>
      <w:pStyle w:val="Fuzeile"/>
      <w:framePr w:wrap="none" w:vAnchor="text" w:hAnchor="margin" w:xAlign="center" w:y="1"/>
      <w:rPr>
        <w:rStyle w:val="Seitenzahl"/>
        <w:rFonts w:cs="Arial"/>
        <w:sz w:val="20"/>
        <w:szCs w:val="20"/>
      </w:rPr>
    </w:pPr>
    <w:r w:rsidRPr="00324D54">
      <w:rPr>
        <w:rStyle w:val="Seitenzahl"/>
        <w:rFonts w:cs="Arial"/>
        <w:sz w:val="20"/>
        <w:szCs w:val="20"/>
      </w:rPr>
      <w:fldChar w:fldCharType="begin"/>
    </w:r>
    <w:r w:rsidRPr="00324D54">
      <w:rPr>
        <w:rStyle w:val="Seitenzahl"/>
        <w:rFonts w:cs="Arial"/>
        <w:sz w:val="20"/>
        <w:szCs w:val="20"/>
      </w:rPr>
      <w:instrText xml:space="preserve"> PAGE </w:instrText>
    </w:r>
    <w:r w:rsidRPr="00324D54">
      <w:rPr>
        <w:rStyle w:val="Seitenzahl"/>
        <w:rFonts w:cs="Arial"/>
        <w:sz w:val="20"/>
        <w:szCs w:val="20"/>
      </w:rPr>
      <w:fldChar w:fldCharType="separate"/>
    </w:r>
    <w:r w:rsidRPr="00324D54">
      <w:rPr>
        <w:rStyle w:val="Seitenzahl"/>
        <w:rFonts w:cs="Arial"/>
        <w:noProof/>
        <w:sz w:val="20"/>
        <w:szCs w:val="20"/>
      </w:rPr>
      <w:t>1</w:t>
    </w:r>
    <w:r w:rsidRPr="00324D54">
      <w:rPr>
        <w:rStyle w:val="Seitenzahl"/>
        <w:rFonts w:cs="Arial"/>
        <w:sz w:val="20"/>
        <w:szCs w:val="20"/>
      </w:rPr>
      <w:fldChar w:fldCharType="end"/>
    </w:r>
  </w:p>
  <w:p w14:paraId="4553D146" w14:textId="77777777" w:rsidR="00324D54" w:rsidRDefault="00324D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3794" w14:textId="77777777" w:rsidR="00E87E32" w:rsidRDefault="00E87E32" w:rsidP="00324D54">
      <w:r>
        <w:separator/>
      </w:r>
    </w:p>
  </w:footnote>
  <w:footnote w:type="continuationSeparator" w:id="0">
    <w:p w14:paraId="0E3D1F13" w14:textId="77777777" w:rsidR="00E87E32" w:rsidRDefault="00E87E32" w:rsidP="0032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949A" w14:textId="77777777" w:rsidR="004E6E9E" w:rsidRDefault="00214BCD" w:rsidP="004E6E9E">
    <w:pPr>
      <w:pStyle w:val="Kopfzeile"/>
    </w:pPr>
    <w:r>
      <w:rPr>
        <w:noProof/>
      </w:rPr>
      <w:drawing>
        <wp:anchor distT="0" distB="0" distL="114300" distR="114300" simplePos="0" relativeHeight="251659264" behindDoc="0" locked="0" layoutInCell="1" allowOverlap="1" wp14:anchorId="6E7E8C5E" wp14:editId="07DBDD73">
          <wp:simplePos x="0" y="0"/>
          <wp:positionH relativeFrom="column">
            <wp:posOffset>789305</wp:posOffset>
          </wp:positionH>
          <wp:positionV relativeFrom="paragraph">
            <wp:posOffset>-312420</wp:posOffset>
          </wp:positionV>
          <wp:extent cx="1720850" cy="262890"/>
          <wp:effectExtent l="0" t="0" r="6350" b="3810"/>
          <wp:wrapTight wrapText="bothSides">
            <wp:wrapPolygon edited="0">
              <wp:start x="0" y="0"/>
              <wp:lineTo x="0" y="20870"/>
              <wp:lineTo x="21520" y="20870"/>
              <wp:lineTo x="21520" y="0"/>
              <wp:lineTo x="0" y="0"/>
            </wp:wrapPolygon>
          </wp:wrapTight>
          <wp:docPr id="1" name="Grafik 823402444" descr="http://www.fhnw.ch/cd/logos/FHNW_PH_10m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23402444" descr="http://www.fhnw.ch/cd/logos/FHNW_PH_10mm.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262890"/>
                  </a:xfrm>
                  <a:prstGeom prst="rect">
                    <a:avLst/>
                  </a:prstGeom>
                  <a:noFill/>
                </pic:spPr>
              </pic:pic>
            </a:graphicData>
          </a:graphic>
          <wp14:sizeRelH relativeFrom="margin">
            <wp14:pctWidth>0</wp14:pctWidth>
          </wp14:sizeRelH>
          <wp14:sizeRelV relativeFrom="margin">
            <wp14:pctHeight>0</wp14:pctHeight>
          </wp14:sizeRelV>
        </wp:anchor>
      </w:drawing>
    </w:r>
    <w:r w:rsidR="00157656">
      <w:rPr>
        <w:noProof/>
      </w:rPr>
      <w:drawing>
        <wp:anchor distT="0" distB="0" distL="114300" distR="114300" simplePos="0" relativeHeight="251663360" behindDoc="0" locked="0" layoutInCell="1" allowOverlap="1" wp14:anchorId="18CB3C74" wp14:editId="47DAE00B">
          <wp:simplePos x="0" y="0"/>
          <wp:positionH relativeFrom="column">
            <wp:posOffset>2870200</wp:posOffset>
          </wp:positionH>
          <wp:positionV relativeFrom="paragraph">
            <wp:posOffset>-314325</wp:posOffset>
          </wp:positionV>
          <wp:extent cx="2136140" cy="373380"/>
          <wp:effectExtent l="0" t="0" r="0" b="0"/>
          <wp:wrapNone/>
          <wp:docPr id="2" name="Grafik 724761184" descr="Ein Bild, das Text, Schrift, Screenshot enthält.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24761184" descr="Ein Bild, das Text, Schrift, Screenshot enthält.Automatisch generierte Beschreibu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14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2D1DECA" wp14:editId="385CA83A">
          <wp:simplePos x="0" y="0"/>
          <wp:positionH relativeFrom="column">
            <wp:posOffset>789305</wp:posOffset>
          </wp:positionH>
          <wp:positionV relativeFrom="paragraph">
            <wp:posOffset>-312420</wp:posOffset>
          </wp:positionV>
          <wp:extent cx="1720850" cy="262890"/>
          <wp:effectExtent l="0" t="0" r="6350" b="3810"/>
          <wp:wrapTight wrapText="bothSides">
            <wp:wrapPolygon edited="0">
              <wp:start x="0" y="0"/>
              <wp:lineTo x="0" y="20870"/>
              <wp:lineTo x="21520" y="20870"/>
              <wp:lineTo x="21520" y="0"/>
              <wp:lineTo x="0" y="0"/>
            </wp:wrapPolygon>
          </wp:wrapTight>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262890"/>
                  </a:xfrm>
                  <a:prstGeom prst="rect">
                    <a:avLst/>
                  </a:prstGeom>
                  <a:noFill/>
                </pic:spPr>
              </pic:pic>
            </a:graphicData>
          </a:graphic>
          <wp14:sizeRelH relativeFrom="margin">
            <wp14:pctWidth>0</wp14:pctWidth>
          </wp14:sizeRelH>
          <wp14:sizeRelV relativeFrom="margin">
            <wp14:pctHeight>0</wp14:pctHeight>
          </wp14:sizeRelV>
        </wp:anchor>
      </w:drawing>
    </w:r>
    <w:r w:rsidR="00157656">
      <w:rPr>
        <w:noProof/>
      </w:rPr>
      <w:drawing>
        <wp:anchor distT="0" distB="0" distL="114300" distR="114300" simplePos="0" relativeHeight="251661312" behindDoc="0" locked="0" layoutInCell="1" allowOverlap="1" wp14:anchorId="55AE7F6D" wp14:editId="225B67F1">
          <wp:simplePos x="0" y="0"/>
          <wp:positionH relativeFrom="column">
            <wp:posOffset>5327015</wp:posOffset>
          </wp:positionH>
          <wp:positionV relativeFrom="paragraph">
            <wp:posOffset>-311150</wp:posOffset>
          </wp:positionV>
          <wp:extent cx="1110615" cy="711200"/>
          <wp:effectExtent l="0" t="0" r="0" b="0"/>
          <wp:wrapSquare wrapText="bothSides"/>
          <wp:docPr id="4" name="Grafik 3" descr="Ein Bild, das Text, drinnen, Büro, Schreibtisch enthält.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Ein Bild, das Text, drinnen, Büro, Schreibtisch enthält.Automatisch generierte Beschreibu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061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656">
      <w:rPr>
        <w:noProof/>
      </w:rPr>
      <w:drawing>
        <wp:anchor distT="0" distB="0" distL="114300" distR="114300" simplePos="0" relativeHeight="251660288" behindDoc="0" locked="0" layoutInCell="1" allowOverlap="1" wp14:anchorId="27AF5F3F" wp14:editId="0DE5AD6F">
          <wp:simplePos x="0" y="0"/>
          <wp:positionH relativeFrom="column">
            <wp:posOffset>-713105</wp:posOffset>
          </wp:positionH>
          <wp:positionV relativeFrom="paragraph">
            <wp:posOffset>-300355</wp:posOffset>
          </wp:positionV>
          <wp:extent cx="1097915" cy="731520"/>
          <wp:effectExtent l="0" t="0" r="0" b="0"/>
          <wp:wrapSquare wrapText="bothSides"/>
          <wp:docPr id="5" name="Grafik 1408566784" descr="Ein Bild, das Gebäude, Person, draußen enthält.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08566784" descr="Ein Bild, das Gebäude, Person, draußen enthält.Automatisch generierte Beschreibu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91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E9E">
      <w:t xml:space="preserve">                           </w:t>
    </w:r>
  </w:p>
  <w:p w14:paraId="35E8A6B2" w14:textId="77777777" w:rsidR="00324D54" w:rsidRDefault="00324D54" w:rsidP="00324D54">
    <w:pPr>
      <w:pStyle w:val="Kopfzeile"/>
    </w:pPr>
    <w:r>
      <w:t xml:space="preserve">                           </w:t>
    </w:r>
  </w:p>
  <w:p w14:paraId="394FD0D5" w14:textId="77777777" w:rsidR="00324D54" w:rsidRDefault="00324D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4560" w:hanging="307"/>
      </w:pPr>
      <w:rPr>
        <w:rFonts w:ascii="Arial" w:hAnsi="Arial" w:cs="Arial"/>
        <w:b/>
        <w:bCs/>
        <w:i w:val="0"/>
        <w:iCs w:val="0"/>
        <w:spacing w:val="0"/>
        <w:w w:val="100"/>
        <w:sz w:val="24"/>
        <w:szCs w:val="24"/>
      </w:rPr>
    </w:lvl>
    <w:lvl w:ilvl="1">
      <w:numFmt w:val="bullet"/>
      <w:lvlText w:val="ï"/>
      <w:lvlJc w:val="left"/>
      <w:pPr>
        <w:ind w:left="531" w:hanging="420"/>
      </w:pPr>
      <w:rPr>
        <w:rFonts w:ascii="Arial" w:hAnsi="Arial"/>
        <w:b w:val="0"/>
        <w:i w:val="0"/>
        <w:spacing w:val="0"/>
        <w:w w:val="131"/>
        <w:sz w:val="22"/>
      </w:rPr>
    </w:lvl>
    <w:lvl w:ilvl="2">
      <w:numFmt w:val="bullet"/>
      <w:lvlText w:val="ï"/>
      <w:lvlJc w:val="left"/>
      <w:pPr>
        <w:ind w:left="1513" w:hanging="420"/>
      </w:pPr>
    </w:lvl>
    <w:lvl w:ilvl="3">
      <w:numFmt w:val="bullet"/>
      <w:lvlText w:val="ï"/>
      <w:lvlJc w:val="left"/>
      <w:pPr>
        <w:ind w:left="2486" w:hanging="420"/>
      </w:pPr>
    </w:lvl>
    <w:lvl w:ilvl="4">
      <w:numFmt w:val="bullet"/>
      <w:lvlText w:val="ï"/>
      <w:lvlJc w:val="left"/>
      <w:pPr>
        <w:ind w:left="3460" w:hanging="420"/>
      </w:pPr>
    </w:lvl>
    <w:lvl w:ilvl="5">
      <w:numFmt w:val="bullet"/>
      <w:lvlText w:val="ï"/>
      <w:lvlJc w:val="left"/>
      <w:pPr>
        <w:ind w:left="4433" w:hanging="420"/>
      </w:pPr>
    </w:lvl>
    <w:lvl w:ilvl="6">
      <w:numFmt w:val="bullet"/>
      <w:lvlText w:val="ï"/>
      <w:lvlJc w:val="left"/>
      <w:pPr>
        <w:ind w:left="5406" w:hanging="420"/>
      </w:pPr>
    </w:lvl>
    <w:lvl w:ilvl="7">
      <w:numFmt w:val="bullet"/>
      <w:lvlText w:val="ï"/>
      <w:lvlJc w:val="left"/>
      <w:pPr>
        <w:ind w:left="6380" w:hanging="420"/>
      </w:pPr>
    </w:lvl>
    <w:lvl w:ilvl="8">
      <w:numFmt w:val="bullet"/>
      <w:lvlText w:val="ï"/>
      <w:lvlJc w:val="left"/>
      <w:pPr>
        <w:ind w:left="7353" w:hanging="420"/>
      </w:pPr>
    </w:lvl>
  </w:abstractNum>
  <w:abstractNum w:abstractNumId="1" w15:restartNumberingAfterBreak="0">
    <w:nsid w:val="00000403"/>
    <w:multiLevelType w:val="multilevel"/>
    <w:tmpl w:val="FFFFFFFF"/>
    <w:lvl w:ilvl="0">
      <w:numFmt w:val="bullet"/>
      <w:lvlText w:val="-"/>
      <w:lvlJc w:val="left"/>
      <w:pPr>
        <w:ind w:left="239" w:hanging="135"/>
      </w:pPr>
      <w:rPr>
        <w:rFonts w:ascii="Arial" w:hAnsi="Arial"/>
        <w:b w:val="0"/>
        <w:i w:val="0"/>
        <w:spacing w:val="0"/>
        <w:w w:val="100"/>
        <w:sz w:val="22"/>
      </w:rPr>
    </w:lvl>
    <w:lvl w:ilvl="1">
      <w:numFmt w:val="bullet"/>
      <w:lvlText w:val="ï"/>
      <w:lvlJc w:val="left"/>
      <w:pPr>
        <w:ind w:left="476" w:hanging="135"/>
      </w:pPr>
    </w:lvl>
    <w:lvl w:ilvl="2">
      <w:numFmt w:val="bullet"/>
      <w:lvlText w:val="ï"/>
      <w:lvlJc w:val="left"/>
      <w:pPr>
        <w:ind w:left="713" w:hanging="135"/>
      </w:pPr>
    </w:lvl>
    <w:lvl w:ilvl="3">
      <w:numFmt w:val="bullet"/>
      <w:lvlText w:val="ï"/>
      <w:lvlJc w:val="left"/>
      <w:pPr>
        <w:ind w:left="949" w:hanging="135"/>
      </w:pPr>
    </w:lvl>
    <w:lvl w:ilvl="4">
      <w:numFmt w:val="bullet"/>
      <w:lvlText w:val="ï"/>
      <w:lvlJc w:val="left"/>
      <w:pPr>
        <w:ind w:left="1186" w:hanging="135"/>
      </w:pPr>
    </w:lvl>
    <w:lvl w:ilvl="5">
      <w:numFmt w:val="bullet"/>
      <w:lvlText w:val="ï"/>
      <w:lvlJc w:val="left"/>
      <w:pPr>
        <w:ind w:left="1423" w:hanging="135"/>
      </w:pPr>
    </w:lvl>
    <w:lvl w:ilvl="6">
      <w:numFmt w:val="bullet"/>
      <w:lvlText w:val="ï"/>
      <w:lvlJc w:val="left"/>
      <w:pPr>
        <w:ind w:left="1659" w:hanging="135"/>
      </w:pPr>
    </w:lvl>
    <w:lvl w:ilvl="7">
      <w:numFmt w:val="bullet"/>
      <w:lvlText w:val="ï"/>
      <w:lvlJc w:val="left"/>
      <w:pPr>
        <w:ind w:left="1896" w:hanging="135"/>
      </w:pPr>
    </w:lvl>
    <w:lvl w:ilvl="8">
      <w:numFmt w:val="bullet"/>
      <w:lvlText w:val="ï"/>
      <w:lvlJc w:val="left"/>
      <w:pPr>
        <w:ind w:left="2132" w:hanging="135"/>
      </w:pPr>
    </w:lvl>
  </w:abstractNum>
  <w:abstractNum w:abstractNumId="2" w15:restartNumberingAfterBreak="0">
    <w:nsid w:val="00000404"/>
    <w:multiLevelType w:val="multilevel"/>
    <w:tmpl w:val="FFFFFFFF"/>
    <w:lvl w:ilvl="0">
      <w:numFmt w:val="bullet"/>
      <w:lvlText w:val="-"/>
      <w:lvlJc w:val="left"/>
      <w:pPr>
        <w:ind w:left="109" w:hanging="135"/>
      </w:pPr>
      <w:rPr>
        <w:rFonts w:ascii="Arial" w:hAnsi="Arial"/>
        <w:b w:val="0"/>
        <w:i w:val="0"/>
        <w:spacing w:val="0"/>
        <w:w w:val="100"/>
        <w:sz w:val="22"/>
      </w:rPr>
    </w:lvl>
    <w:lvl w:ilvl="1">
      <w:numFmt w:val="bullet"/>
      <w:lvlText w:val="ï"/>
      <w:lvlJc w:val="left"/>
      <w:pPr>
        <w:ind w:left="351" w:hanging="135"/>
      </w:pPr>
    </w:lvl>
    <w:lvl w:ilvl="2">
      <w:numFmt w:val="bullet"/>
      <w:lvlText w:val="ï"/>
      <w:lvlJc w:val="left"/>
      <w:pPr>
        <w:ind w:left="602" w:hanging="135"/>
      </w:pPr>
    </w:lvl>
    <w:lvl w:ilvl="3">
      <w:numFmt w:val="bullet"/>
      <w:lvlText w:val="ï"/>
      <w:lvlJc w:val="left"/>
      <w:pPr>
        <w:ind w:left="853" w:hanging="135"/>
      </w:pPr>
    </w:lvl>
    <w:lvl w:ilvl="4">
      <w:numFmt w:val="bullet"/>
      <w:lvlText w:val="ï"/>
      <w:lvlJc w:val="left"/>
      <w:pPr>
        <w:ind w:left="1104" w:hanging="135"/>
      </w:pPr>
    </w:lvl>
    <w:lvl w:ilvl="5">
      <w:numFmt w:val="bullet"/>
      <w:lvlText w:val="ï"/>
      <w:lvlJc w:val="left"/>
      <w:pPr>
        <w:ind w:left="1355" w:hanging="135"/>
      </w:pPr>
    </w:lvl>
    <w:lvl w:ilvl="6">
      <w:numFmt w:val="bullet"/>
      <w:lvlText w:val="ï"/>
      <w:lvlJc w:val="left"/>
      <w:pPr>
        <w:ind w:left="1606" w:hanging="135"/>
      </w:pPr>
    </w:lvl>
    <w:lvl w:ilvl="7">
      <w:numFmt w:val="bullet"/>
      <w:lvlText w:val="ï"/>
      <w:lvlJc w:val="left"/>
      <w:pPr>
        <w:ind w:left="1857" w:hanging="135"/>
      </w:pPr>
    </w:lvl>
    <w:lvl w:ilvl="8">
      <w:numFmt w:val="bullet"/>
      <w:lvlText w:val="ï"/>
      <w:lvlJc w:val="left"/>
      <w:pPr>
        <w:ind w:left="2108" w:hanging="135"/>
      </w:pPr>
    </w:lvl>
  </w:abstractNum>
  <w:abstractNum w:abstractNumId="3" w15:restartNumberingAfterBreak="0">
    <w:nsid w:val="00000405"/>
    <w:multiLevelType w:val="multilevel"/>
    <w:tmpl w:val="FFFFFFFF"/>
    <w:lvl w:ilvl="0">
      <w:numFmt w:val="bullet"/>
      <w:lvlText w:val="-"/>
      <w:lvlJc w:val="left"/>
      <w:pPr>
        <w:ind w:left="105" w:hanging="135"/>
      </w:pPr>
      <w:rPr>
        <w:rFonts w:ascii="Arial" w:hAnsi="Arial"/>
        <w:b w:val="0"/>
        <w:i w:val="0"/>
        <w:spacing w:val="0"/>
        <w:w w:val="100"/>
        <w:sz w:val="22"/>
      </w:rPr>
    </w:lvl>
    <w:lvl w:ilvl="1">
      <w:numFmt w:val="bullet"/>
      <w:lvlText w:val="ï"/>
      <w:lvlJc w:val="left"/>
      <w:pPr>
        <w:ind w:left="350" w:hanging="135"/>
      </w:pPr>
    </w:lvl>
    <w:lvl w:ilvl="2">
      <w:numFmt w:val="bullet"/>
      <w:lvlText w:val="ï"/>
      <w:lvlJc w:val="left"/>
      <w:pPr>
        <w:ind w:left="601" w:hanging="135"/>
      </w:pPr>
    </w:lvl>
    <w:lvl w:ilvl="3">
      <w:numFmt w:val="bullet"/>
      <w:lvlText w:val="ï"/>
      <w:lvlJc w:val="left"/>
      <w:pPr>
        <w:ind w:left="851" w:hanging="135"/>
      </w:pPr>
    </w:lvl>
    <w:lvl w:ilvl="4">
      <w:numFmt w:val="bullet"/>
      <w:lvlText w:val="ï"/>
      <w:lvlJc w:val="left"/>
      <w:pPr>
        <w:ind w:left="1102" w:hanging="135"/>
      </w:pPr>
    </w:lvl>
    <w:lvl w:ilvl="5">
      <w:numFmt w:val="bullet"/>
      <w:lvlText w:val="ï"/>
      <w:lvlJc w:val="left"/>
      <w:pPr>
        <w:ind w:left="1353" w:hanging="135"/>
      </w:pPr>
    </w:lvl>
    <w:lvl w:ilvl="6">
      <w:numFmt w:val="bullet"/>
      <w:lvlText w:val="ï"/>
      <w:lvlJc w:val="left"/>
      <w:pPr>
        <w:ind w:left="1603" w:hanging="135"/>
      </w:pPr>
    </w:lvl>
    <w:lvl w:ilvl="7">
      <w:numFmt w:val="bullet"/>
      <w:lvlText w:val="ï"/>
      <w:lvlJc w:val="left"/>
      <w:pPr>
        <w:ind w:left="1854" w:hanging="135"/>
      </w:pPr>
    </w:lvl>
    <w:lvl w:ilvl="8">
      <w:numFmt w:val="bullet"/>
      <w:lvlText w:val="ï"/>
      <w:lvlJc w:val="left"/>
      <w:pPr>
        <w:ind w:left="2104" w:hanging="135"/>
      </w:pPr>
    </w:lvl>
  </w:abstractNum>
  <w:abstractNum w:abstractNumId="4" w15:restartNumberingAfterBreak="0">
    <w:nsid w:val="00000406"/>
    <w:multiLevelType w:val="multilevel"/>
    <w:tmpl w:val="FFFFFFFF"/>
    <w:lvl w:ilvl="0">
      <w:numFmt w:val="bullet"/>
      <w:lvlText w:val="-"/>
      <w:lvlJc w:val="left"/>
      <w:pPr>
        <w:ind w:left="109" w:hanging="135"/>
      </w:pPr>
      <w:rPr>
        <w:rFonts w:ascii="Arial" w:hAnsi="Arial"/>
        <w:b w:val="0"/>
        <w:i w:val="0"/>
        <w:spacing w:val="0"/>
        <w:w w:val="100"/>
        <w:sz w:val="22"/>
      </w:rPr>
    </w:lvl>
    <w:lvl w:ilvl="1">
      <w:numFmt w:val="bullet"/>
      <w:lvlText w:val="ï"/>
      <w:lvlJc w:val="left"/>
      <w:pPr>
        <w:ind w:left="351" w:hanging="135"/>
      </w:pPr>
    </w:lvl>
    <w:lvl w:ilvl="2">
      <w:numFmt w:val="bullet"/>
      <w:lvlText w:val="ï"/>
      <w:lvlJc w:val="left"/>
      <w:pPr>
        <w:ind w:left="602" w:hanging="135"/>
      </w:pPr>
    </w:lvl>
    <w:lvl w:ilvl="3">
      <w:numFmt w:val="bullet"/>
      <w:lvlText w:val="ï"/>
      <w:lvlJc w:val="left"/>
      <w:pPr>
        <w:ind w:left="853" w:hanging="135"/>
      </w:pPr>
    </w:lvl>
    <w:lvl w:ilvl="4">
      <w:numFmt w:val="bullet"/>
      <w:lvlText w:val="ï"/>
      <w:lvlJc w:val="left"/>
      <w:pPr>
        <w:ind w:left="1104" w:hanging="135"/>
      </w:pPr>
    </w:lvl>
    <w:lvl w:ilvl="5">
      <w:numFmt w:val="bullet"/>
      <w:lvlText w:val="ï"/>
      <w:lvlJc w:val="left"/>
      <w:pPr>
        <w:ind w:left="1355" w:hanging="135"/>
      </w:pPr>
    </w:lvl>
    <w:lvl w:ilvl="6">
      <w:numFmt w:val="bullet"/>
      <w:lvlText w:val="ï"/>
      <w:lvlJc w:val="left"/>
      <w:pPr>
        <w:ind w:left="1606" w:hanging="135"/>
      </w:pPr>
    </w:lvl>
    <w:lvl w:ilvl="7">
      <w:numFmt w:val="bullet"/>
      <w:lvlText w:val="ï"/>
      <w:lvlJc w:val="left"/>
      <w:pPr>
        <w:ind w:left="1857" w:hanging="135"/>
      </w:pPr>
    </w:lvl>
    <w:lvl w:ilvl="8">
      <w:numFmt w:val="bullet"/>
      <w:lvlText w:val="ï"/>
      <w:lvlJc w:val="left"/>
      <w:pPr>
        <w:ind w:left="2108" w:hanging="135"/>
      </w:pPr>
    </w:lvl>
  </w:abstractNum>
  <w:abstractNum w:abstractNumId="5" w15:restartNumberingAfterBreak="0">
    <w:nsid w:val="23C97F9D"/>
    <w:multiLevelType w:val="hybridMultilevel"/>
    <w:tmpl w:val="FFFFFFFF"/>
    <w:lvl w:ilvl="0" w:tplc="F782D2F2">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144541"/>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0020629">
    <w:abstractNumId w:val="4"/>
  </w:num>
  <w:num w:numId="2" w16cid:durableId="668172185">
    <w:abstractNumId w:val="3"/>
  </w:num>
  <w:num w:numId="3" w16cid:durableId="1958020122">
    <w:abstractNumId w:val="2"/>
  </w:num>
  <w:num w:numId="4" w16cid:durableId="444544460">
    <w:abstractNumId w:val="1"/>
  </w:num>
  <w:num w:numId="5" w16cid:durableId="288435064">
    <w:abstractNumId w:val="0"/>
  </w:num>
  <w:num w:numId="6" w16cid:durableId="1134300221">
    <w:abstractNumId w:val="6"/>
  </w:num>
  <w:num w:numId="7" w16cid:durableId="676541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54"/>
    <w:rsid w:val="00157656"/>
    <w:rsid w:val="00214BCD"/>
    <w:rsid w:val="002804E5"/>
    <w:rsid w:val="00324D54"/>
    <w:rsid w:val="00435C35"/>
    <w:rsid w:val="004B2909"/>
    <w:rsid w:val="004E6E9E"/>
    <w:rsid w:val="00633A75"/>
    <w:rsid w:val="00731613"/>
    <w:rsid w:val="00920D80"/>
    <w:rsid w:val="00A01238"/>
    <w:rsid w:val="00A17A09"/>
    <w:rsid w:val="00BA1BF7"/>
    <w:rsid w:val="00C06B34"/>
    <w:rsid w:val="00C135B3"/>
    <w:rsid w:val="00C849EA"/>
    <w:rsid w:val="00DD58EF"/>
    <w:rsid w:val="00E87E32"/>
    <w:rsid w:val="00F042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1F09"/>
  <w14:defaultImageDpi w14:val="0"/>
  <w15:docId w15:val="{1EC1972C-DAF1-5740-A7E1-B435D377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de-CH"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pPr>
    <w:rPr>
      <w:rFonts w:ascii="Arial" w:hAnsi="Arial" w:cs="Arial"/>
      <w:kern w:val="0"/>
      <w:sz w:val="22"/>
      <w:szCs w:val="22"/>
      <w:lang w:val="de-DE"/>
    </w:rPr>
  </w:style>
  <w:style w:type="paragraph" w:styleId="berschrift1">
    <w:name w:val="heading 1"/>
    <w:basedOn w:val="Standard"/>
    <w:next w:val="Standard"/>
    <w:link w:val="berschrift1Zchn"/>
    <w:uiPriority w:val="1"/>
    <w:qFormat/>
    <w:pPr>
      <w:ind w:left="416" w:hanging="305"/>
      <w:outlineLvl w:val="0"/>
    </w:pPr>
    <w:rPr>
      <w:b/>
      <w:bCs/>
      <w:sz w:val="24"/>
      <w:szCs w:val="24"/>
    </w:rPr>
  </w:style>
  <w:style w:type="paragraph" w:styleId="berschrift2">
    <w:name w:val="heading 2"/>
    <w:basedOn w:val="Standard"/>
    <w:next w:val="Standard"/>
    <w:link w:val="berschrift2Zchn"/>
    <w:uiPriority w:val="1"/>
    <w:qFormat/>
    <w:pPr>
      <w:ind w:left="111"/>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imes New Roman"/>
      <w:b/>
      <w:bCs/>
      <w:kern w:val="32"/>
      <w:sz w:val="32"/>
      <w:szCs w:val="32"/>
      <w:lang w:val="de-DE" w:eastAsia="x-non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imes New Roman"/>
      <w:b/>
      <w:bCs/>
      <w:i/>
      <w:iCs/>
      <w:kern w:val="0"/>
      <w:sz w:val="28"/>
      <w:szCs w:val="28"/>
      <w:lang w:val="de-DE" w:eastAsia="x-none"/>
    </w:rPr>
  </w:style>
  <w:style w:type="paragraph" w:styleId="Textkrper">
    <w:name w:val="Body Text"/>
    <w:basedOn w:val="Standard"/>
    <w:link w:val="TextkrperZchn"/>
    <w:uiPriority w:val="1"/>
    <w:qFormat/>
  </w:style>
  <w:style w:type="character" w:customStyle="1" w:styleId="TextkrperZchn">
    <w:name w:val="Textkörper Zchn"/>
    <w:basedOn w:val="Absatz-Standardschriftart"/>
    <w:link w:val="Textkrper"/>
    <w:uiPriority w:val="99"/>
    <w:semiHidden/>
    <w:rPr>
      <w:rFonts w:ascii="Arial" w:hAnsi="Arial" w:cs="Arial"/>
      <w:kern w:val="0"/>
      <w:sz w:val="22"/>
      <w:szCs w:val="22"/>
      <w:lang w:val="de-DE" w:eastAsia="x-none"/>
    </w:rPr>
  </w:style>
  <w:style w:type="paragraph" w:styleId="Titel">
    <w:name w:val="Title"/>
    <w:basedOn w:val="Standard"/>
    <w:next w:val="Standard"/>
    <w:link w:val="TitelZchn"/>
    <w:uiPriority w:val="1"/>
    <w:qFormat/>
    <w:pPr>
      <w:spacing w:before="72"/>
      <w:ind w:left="111"/>
    </w:pPr>
    <w:rPr>
      <w:b/>
      <w:bCs/>
      <w:sz w:val="28"/>
      <w:szCs w:val="28"/>
    </w:rPr>
  </w:style>
  <w:style w:type="character" w:customStyle="1" w:styleId="TitelZchn">
    <w:name w:val="Titel Zchn"/>
    <w:basedOn w:val="Absatz-Standardschriftart"/>
    <w:link w:val="Titel"/>
    <w:uiPriority w:val="10"/>
    <w:rPr>
      <w:rFonts w:asciiTheme="majorHAnsi" w:eastAsiaTheme="majorEastAsia" w:hAnsiTheme="majorHAnsi" w:cs="Times New Roman"/>
      <w:b/>
      <w:bCs/>
      <w:kern w:val="28"/>
      <w:sz w:val="32"/>
      <w:szCs w:val="32"/>
      <w:lang w:val="de-DE" w:eastAsia="x-none"/>
    </w:rPr>
  </w:style>
  <w:style w:type="paragraph" w:styleId="Listenabsatz">
    <w:name w:val="List Paragraph"/>
    <w:basedOn w:val="Standard"/>
    <w:uiPriority w:val="1"/>
    <w:qFormat/>
    <w:pPr>
      <w:spacing w:before="11"/>
      <w:ind w:left="531" w:hanging="420"/>
    </w:pPr>
    <w:rPr>
      <w:sz w:val="24"/>
      <w:szCs w:val="24"/>
    </w:rPr>
  </w:style>
  <w:style w:type="paragraph" w:customStyle="1" w:styleId="TableParagraph">
    <w:name w:val="Table Paragraph"/>
    <w:basedOn w:val="Standard"/>
    <w:uiPriority w:val="1"/>
    <w:qFormat/>
    <w:rPr>
      <w:sz w:val="24"/>
      <w:szCs w:val="24"/>
    </w:rPr>
  </w:style>
  <w:style w:type="paragraph" w:styleId="Fuzeile">
    <w:name w:val="footer"/>
    <w:basedOn w:val="Standard"/>
    <w:link w:val="FuzeileZchn"/>
    <w:uiPriority w:val="99"/>
    <w:unhideWhenUsed/>
    <w:rsid w:val="00324D54"/>
    <w:pPr>
      <w:tabs>
        <w:tab w:val="center" w:pos="4536"/>
        <w:tab w:val="right" w:pos="9072"/>
      </w:tabs>
    </w:pPr>
  </w:style>
  <w:style w:type="character" w:customStyle="1" w:styleId="FuzeileZchn">
    <w:name w:val="Fußzeile Zchn"/>
    <w:basedOn w:val="Absatz-Standardschriftart"/>
    <w:link w:val="Fuzeile"/>
    <w:uiPriority w:val="99"/>
    <w:rsid w:val="00324D54"/>
    <w:rPr>
      <w:rFonts w:ascii="Arial" w:hAnsi="Arial" w:cs="Arial"/>
      <w:kern w:val="0"/>
      <w:sz w:val="22"/>
      <w:szCs w:val="22"/>
      <w:lang w:val="de-DE" w:eastAsia="x-none"/>
    </w:rPr>
  </w:style>
  <w:style w:type="character" w:styleId="Seitenzahl">
    <w:name w:val="page number"/>
    <w:basedOn w:val="Absatz-Standardschriftart"/>
    <w:uiPriority w:val="99"/>
    <w:semiHidden/>
    <w:unhideWhenUsed/>
    <w:rsid w:val="00324D54"/>
    <w:rPr>
      <w:rFonts w:cs="Times New Roman"/>
    </w:rPr>
  </w:style>
  <w:style w:type="paragraph" w:styleId="Kopfzeile">
    <w:name w:val="header"/>
    <w:basedOn w:val="Standard"/>
    <w:link w:val="KopfzeileZchn"/>
    <w:uiPriority w:val="99"/>
    <w:unhideWhenUsed/>
    <w:rsid w:val="00324D54"/>
    <w:pPr>
      <w:tabs>
        <w:tab w:val="center" w:pos="4536"/>
        <w:tab w:val="right" w:pos="9072"/>
      </w:tabs>
    </w:pPr>
  </w:style>
  <w:style w:type="character" w:customStyle="1" w:styleId="KopfzeileZchn">
    <w:name w:val="Kopfzeile Zchn"/>
    <w:basedOn w:val="Absatz-Standardschriftart"/>
    <w:link w:val="Kopfzeile"/>
    <w:uiPriority w:val="99"/>
    <w:rsid w:val="00324D54"/>
    <w:rPr>
      <w:rFonts w:ascii="Arial" w:hAnsi="Arial" w:cs="Arial"/>
      <w:kern w:val="0"/>
      <w:sz w:val="22"/>
      <w:szCs w:val="22"/>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2449</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Leitfaden_Sch¸ler*innen_ScÈnario2_2022.docx</dc:title>
  <dc:subject/>
  <dc:creator/>
  <cp:keywords/>
  <dc:description/>
  <cp:lastModifiedBy>Jan-Oliver Eberhardt</cp:lastModifiedBy>
  <cp:revision>5</cp:revision>
  <dcterms:created xsi:type="dcterms:W3CDTF">2023-09-26T13:00:00Z</dcterms:created>
  <dcterms:modified xsi:type="dcterms:W3CDTF">2023-09-27T19:20:00Z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roducer">
    <vt:lpwstr>macOS Version 11.6 (Build 20G165) Quartz PDFContext</vt:lpwstr>
  </property>
</Properties>
</file>